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F" w:rsidRPr="00306DAA" w:rsidRDefault="00B277AF" w:rsidP="00B277AF">
      <w:pPr>
        <w:jc w:val="center"/>
        <w:rPr>
          <w:b/>
        </w:rPr>
      </w:pPr>
      <w:r w:rsidRPr="00306DAA">
        <w:rPr>
          <w:b/>
        </w:rPr>
        <w:t xml:space="preserve">ТЕХНОЛОГИЧЕСКАЯ КАРТА </w:t>
      </w:r>
      <w:r w:rsidR="00885AED">
        <w:rPr>
          <w:b/>
        </w:rPr>
        <w:t xml:space="preserve">ОТКРЫТОГО </w:t>
      </w:r>
      <w:r w:rsidRPr="00306DAA">
        <w:rPr>
          <w:b/>
        </w:rPr>
        <w:t>УРОКА МУЗЫКИ</w:t>
      </w:r>
    </w:p>
    <w:p w:rsidR="00885AED" w:rsidRPr="003F6B2E" w:rsidRDefault="00B277AF" w:rsidP="00885AED">
      <w:pPr>
        <w:spacing w:line="240" w:lineRule="auto"/>
        <w:contextualSpacing/>
        <w:jc w:val="center"/>
        <w:rPr>
          <w:b/>
          <w:i/>
          <w:sz w:val="28"/>
        </w:rPr>
      </w:pPr>
      <w:r w:rsidRPr="00306DAA">
        <w:rPr>
          <w:b/>
        </w:rPr>
        <w:t xml:space="preserve">в </w:t>
      </w:r>
      <w:r w:rsidR="00885AED">
        <w:rPr>
          <w:b/>
        </w:rPr>
        <w:t xml:space="preserve">6 </w:t>
      </w:r>
      <w:r w:rsidRPr="00306DAA">
        <w:rPr>
          <w:b/>
        </w:rPr>
        <w:t xml:space="preserve">классе по теме </w:t>
      </w:r>
      <w:r w:rsidRPr="003F6B2E">
        <w:rPr>
          <w:b/>
          <w:i/>
        </w:rPr>
        <w:t>«</w:t>
      </w:r>
      <w:r w:rsidR="00885AED" w:rsidRPr="003F6B2E">
        <w:rPr>
          <w:b/>
          <w:i/>
          <w:sz w:val="28"/>
        </w:rPr>
        <w:t>Авторская песня: прошлое и настоящее»</w:t>
      </w:r>
    </w:p>
    <w:p w:rsidR="00B277AF" w:rsidRPr="00306DAA" w:rsidRDefault="00B277AF" w:rsidP="00B277AF">
      <w:pPr>
        <w:jc w:val="center"/>
      </w:pPr>
    </w:p>
    <w:p w:rsidR="00B277AF" w:rsidRPr="00306DAA" w:rsidRDefault="00B277AF" w:rsidP="00B277AF">
      <w:pPr>
        <w:jc w:val="center"/>
      </w:pPr>
    </w:p>
    <w:p w:rsidR="00B277AF" w:rsidRPr="00306DAA" w:rsidRDefault="00B277AF" w:rsidP="00B277AF"/>
    <w:tbl>
      <w:tblPr>
        <w:tblStyle w:val="a3"/>
        <w:tblW w:w="15163" w:type="dxa"/>
        <w:tblLayout w:type="fixed"/>
        <w:tblLook w:val="0000" w:firstRow="0" w:lastRow="0" w:firstColumn="0" w:lastColumn="0" w:noHBand="0" w:noVBand="0"/>
      </w:tblPr>
      <w:tblGrid>
        <w:gridCol w:w="3025"/>
        <w:gridCol w:w="12138"/>
      </w:tblGrid>
      <w:tr w:rsidR="00B277AF" w:rsidRPr="00306DAA" w:rsidTr="00E2241E">
        <w:trPr>
          <w:trHeight w:val="1120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jc w:val="center"/>
              <w:rPr>
                <w:i/>
              </w:rPr>
            </w:pPr>
            <w:r w:rsidRPr="00306DAA">
              <w:rPr>
                <w:b/>
                <w:i/>
              </w:rPr>
              <w:t>Дата урока/ класс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EC0DD6">
            <w:pPr>
              <w:ind w:left="164" w:right="141"/>
            </w:pPr>
            <w:r w:rsidRPr="00EC0DD6">
              <w:t>/</w:t>
            </w:r>
            <w:r w:rsidR="00EC0DD6" w:rsidRPr="00EC0DD6">
              <w:t xml:space="preserve"> 23 </w:t>
            </w:r>
            <w:r w:rsidRPr="00EC0DD6">
              <w:t>/</w:t>
            </w:r>
            <w:r w:rsidR="00EC0DD6" w:rsidRPr="00EC0DD6">
              <w:t>ноября</w:t>
            </w:r>
            <w:r w:rsidRPr="00EC0DD6">
              <w:t>/ 20</w:t>
            </w:r>
            <w:r w:rsidR="00EC0DD6" w:rsidRPr="00EC0DD6">
              <w:t>18</w:t>
            </w:r>
            <w:r w:rsidRPr="00EC0DD6">
              <w:t xml:space="preserve"> г. /</w:t>
            </w:r>
            <w:r w:rsidRPr="00306DAA">
              <w:t xml:space="preserve"> </w:t>
            </w:r>
            <w:r w:rsidR="00885AED">
              <w:t>6</w:t>
            </w:r>
            <w:r w:rsidRPr="00306DAA">
              <w:t xml:space="preserve"> класс</w:t>
            </w:r>
            <w:bookmarkStart w:id="0" w:name="_GoBack"/>
            <w:bookmarkEnd w:id="0"/>
          </w:p>
        </w:tc>
      </w:tr>
      <w:tr w:rsidR="00B277AF" w:rsidRPr="00306DAA" w:rsidTr="00EB0CFF">
        <w:trPr>
          <w:trHeight w:val="712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Раздел /Тема уро</w:t>
            </w:r>
            <w:r w:rsidRPr="00306DAA">
              <w:rPr>
                <w:b/>
                <w:i/>
              </w:rPr>
              <w:softHyphen/>
              <w:t>ка</w:t>
            </w:r>
          </w:p>
        </w:tc>
        <w:tc>
          <w:tcPr>
            <w:tcW w:w="12138" w:type="dxa"/>
            <w:vAlign w:val="center"/>
          </w:tcPr>
          <w:p w:rsidR="00B277AF" w:rsidRPr="00885AED" w:rsidRDefault="00885AED" w:rsidP="001A6FE8">
            <w:pPr>
              <w:ind w:left="164" w:right="141"/>
              <w:jc w:val="center"/>
              <w:rPr>
                <w:i/>
              </w:rPr>
            </w:pPr>
            <w:r w:rsidRPr="00885AED">
              <w:rPr>
                <w:b/>
                <w:i/>
              </w:rPr>
              <w:t>«</w:t>
            </w:r>
            <w:r w:rsidRPr="00885AED">
              <w:rPr>
                <w:b/>
                <w:i/>
                <w:sz w:val="28"/>
              </w:rPr>
              <w:t>Авторская песня: прошлое и настоящее»</w:t>
            </w:r>
          </w:p>
        </w:tc>
      </w:tr>
      <w:tr w:rsidR="00B277AF" w:rsidRPr="00306DAA" w:rsidTr="00EB0CFF">
        <w:trPr>
          <w:trHeight w:val="83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Педагогические цели</w:t>
            </w:r>
          </w:p>
        </w:tc>
        <w:tc>
          <w:tcPr>
            <w:tcW w:w="12138" w:type="dxa"/>
            <w:vAlign w:val="center"/>
          </w:tcPr>
          <w:p w:rsidR="00885AED" w:rsidRPr="00683F3A" w:rsidRDefault="00885AED" w:rsidP="00885AED">
            <w:pPr>
              <w:spacing w:line="240" w:lineRule="auto"/>
              <w:ind w:left="123"/>
              <w:contextualSpacing/>
            </w:pPr>
            <w:r w:rsidRPr="00683F3A">
              <w:t>продолжить рассмотрение темы года</w:t>
            </w:r>
            <w:r>
              <w:t xml:space="preserve"> «Мир вокальной и инструменталь</w:t>
            </w:r>
            <w:r w:rsidRPr="00683F3A">
              <w:t>ной музыки» на знакомстве с одним из видов отечественной музыкальной культуры – авторская песня;</w:t>
            </w:r>
            <w:r>
              <w:t xml:space="preserve"> </w:t>
            </w:r>
            <w:r w:rsidRPr="00683F3A">
              <w:t>продолжить рассматривать связь музыки с жизнью: жизнь – источник   музыки;</w:t>
            </w:r>
            <w:r>
              <w:t xml:space="preserve"> </w:t>
            </w:r>
            <w:r w:rsidRPr="00683F3A">
              <w:t>раскрыть понимание авторской песни, как духовно-нравственного камертона, как лирически – исповедальных, сатирических, романтических песен.</w:t>
            </w:r>
          </w:p>
          <w:p w:rsidR="00B277AF" w:rsidRPr="00306DAA" w:rsidRDefault="00B277AF" w:rsidP="00EB0CFF">
            <w:pPr>
              <w:pStyle w:val="1"/>
              <w:ind w:right="141"/>
            </w:pPr>
          </w:p>
        </w:tc>
      </w:tr>
      <w:tr w:rsidR="00B277AF" w:rsidRPr="00306DAA" w:rsidTr="00E2241E">
        <w:trPr>
          <w:trHeight w:val="2663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r w:rsidRPr="00306DAA">
              <w:rPr>
                <w:b/>
                <w:i/>
              </w:rPr>
              <w:t>Задачи</w:t>
            </w:r>
          </w:p>
        </w:tc>
        <w:tc>
          <w:tcPr>
            <w:tcW w:w="12138" w:type="dxa"/>
            <w:vAlign w:val="center"/>
          </w:tcPr>
          <w:p w:rsidR="00336D6C" w:rsidRPr="00306DAA" w:rsidRDefault="00336D6C" w:rsidP="003B1C27">
            <w:pPr>
              <w:pStyle w:val="1"/>
              <w:ind w:left="164" w:right="141"/>
              <w:rPr>
                <w:color w:val="000000"/>
              </w:rPr>
            </w:pPr>
            <w:r w:rsidRPr="00306DAA">
              <w:rPr>
                <w:b/>
                <w:bCs/>
                <w:color w:val="000000"/>
                <w:u w:val="single"/>
              </w:rPr>
              <w:t>Образовательные:</w:t>
            </w:r>
            <w:r w:rsidRPr="00306DAA">
              <w:rPr>
                <w:color w:val="000000"/>
              </w:rPr>
              <w:t xml:space="preserve"> </w:t>
            </w:r>
            <w:r w:rsidR="00885AED">
              <w:rPr>
                <w:color w:val="000000"/>
              </w:rPr>
              <w:t>Познакомить учащихся с выдающимися представителями авторской песни: Б. Окуджава, Д</w:t>
            </w:r>
            <w:r w:rsidR="00D857E6">
              <w:rPr>
                <w:color w:val="000000"/>
              </w:rPr>
              <w:t xml:space="preserve">. </w:t>
            </w:r>
            <w:r w:rsidR="00885AED">
              <w:rPr>
                <w:color w:val="000000"/>
              </w:rPr>
              <w:t xml:space="preserve"> </w:t>
            </w:r>
            <w:proofErr w:type="spellStart"/>
            <w:r w:rsidR="00885AED">
              <w:rPr>
                <w:color w:val="000000"/>
              </w:rPr>
              <w:t>Тухманов</w:t>
            </w:r>
            <w:proofErr w:type="spellEnd"/>
            <w:r w:rsidR="00885AED">
              <w:rPr>
                <w:color w:val="000000"/>
              </w:rPr>
              <w:t xml:space="preserve">, А. </w:t>
            </w:r>
            <w:proofErr w:type="spellStart"/>
            <w:r w:rsidR="00885AED">
              <w:rPr>
                <w:color w:val="000000"/>
              </w:rPr>
              <w:t>Городницкий</w:t>
            </w:r>
            <w:proofErr w:type="spellEnd"/>
            <w:r w:rsidR="00885AED">
              <w:rPr>
                <w:color w:val="000000"/>
              </w:rPr>
              <w:t>, А. Якушева, Ю. Ким, Ю. Визбор, О. Митяев, С. Никитин, В. Высоцкий</w:t>
            </w:r>
            <w:r w:rsidRPr="00306DAA">
              <w:rPr>
                <w:color w:val="000000"/>
              </w:rPr>
              <w:t xml:space="preserve">. </w:t>
            </w:r>
          </w:p>
          <w:p w:rsidR="00336D6C" w:rsidRPr="00306DAA" w:rsidRDefault="00336D6C" w:rsidP="003B1C27">
            <w:pPr>
              <w:pStyle w:val="1"/>
              <w:ind w:left="164" w:right="141"/>
              <w:rPr>
                <w:color w:val="000000"/>
              </w:rPr>
            </w:pPr>
            <w:r w:rsidRPr="00306DAA">
              <w:rPr>
                <w:b/>
                <w:bCs/>
                <w:color w:val="000000"/>
                <w:u w:val="single"/>
              </w:rPr>
              <w:t>Воспитательные:</w:t>
            </w:r>
            <w:r w:rsidRPr="00306DAA">
              <w:rPr>
                <w:color w:val="000000"/>
              </w:rPr>
              <w:t xml:space="preserve"> </w:t>
            </w:r>
            <w:r w:rsidR="00885AED">
              <w:rPr>
                <w:color w:val="000000"/>
              </w:rPr>
              <w:t>Определить грани воздействия авторской песни на человека. Сформировать представление и значимость идей авторской песни: дружба, единство, братство.</w:t>
            </w:r>
          </w:p>
          <w:p w:rsidR="00B277AF" w:rsidRPr="00306DAA" w:rsidRDefault="00336D6C" w:rsidP="00885AED">
            <w:pPr>
              <w:pStyle w:val="1"/>
              <w:ind w:left="164" w:right="141"/>
            </w:pPr>
            <w:r w:rsidRPr="00306DAA">
              <w:rPr>
                <w:b/>
                <w:bCs/>
                <w:color w:val="000000"/>
                <w:u w:val="single"/>
              </w:rPr>
              <w:t>Развивающие:</w:t>
            </w:r>
            <w:r w:rsidRPr="00306DAA">
              <w:rPr>
                <w:color w:val="000000"/>
              </w:rPr>
              <w:t xml:space="preserve"> </w:t>
            </w:r>
            <w:r w:rsidR="00885AED">
              <w:rPr>
                <w:color w:val="000000"/>
              </w:rPr>
              <w:t xml:space="preserve">Заинтересовать детей музыкальным творчеством бардов. Расширить представления учащихся </w:t>
            </w:r>
            <w:r w:rsidR="00D857E6">
              <w:rPr>
                <w:color w:val="000000"/>
              </w:rPr>
              <w:t>о роли авторской песни в жизни человека в прошлом и настоящем.</w:t>
            </w:r>
          </w:p>
        </w:tc>
      </w:tr>
      <w:tr w:rsidR="00B277AF" w:rsidRPr="00306DAA" w:rsidTr="00E2241E">
        <w:trPr>
          <w:trHeight w:val="96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Тип, форма урока</w:t>
            </w:r>
          </w:p>
        </w:tc>
        <w:tc>
          <w:tcPr>
            <w:tcW w:w="12138" w:type="dxa"/>
            <w:vAlign w:val="center"/>
          </w:tcPr>
          <w:p w:rsidR="00B277AF" w:rsidRPr="00306DAA" w:rsidRDefault="00D857E6" w:rsidP="003B1C27">
            <w:pPr>
              <w:ind w:left="164" w:right="141"/>
            </w:pPr>
            <w:r>
              <w:t>Урок-закрепление изученного материала</w:t>
            </w:r>
          </w:p>
        </w:tc>
      </w:tr>
      <w:tr w:rsidR="00B277AF" w:rsidRPr="00306DAA" w:rsidTr="00EB0CFF">
        <w:trPr>
          <w:trHeight w:val="43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Проблема урока</w:t>
            </w:r>
          </w:p>
        </w:tc>
        <w:tc>
          <w:tcPr>
            <w:tcW w:w="12138" w:type="dxa"/>
            <w:vAlign w:val="center"/>
          </w:tcPr>
          <w:p w:rsidR="00B277AF" w:rsidRPr="00306DAA" w:rsidRDefault="00D857E6" w:rsidP="003B1C27">
            <w:pPr>
              <w:ind w:left="164" w:right="141"/>
            </w:pPr>
            <w:r>
              <w:t xml:space="preserve">Актуальна ли сегодня авторская песня? </w:t>
            </w:r>
          </w:p>
        </w:tc>
      </w:tr>
      <w:tr w:rsidR="00B277AF" w:rsidRPr="00306DAA" w:rsidTr="00EB0CFF">
        <w:trPr>
          <w:trHeight w:val="2810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r w:rsidRPr="00306DAA">
              <w:rPr>
                <w:b/>
                <w:i/>
              </w:rPr>
              <w:lastRenderedPageBreak/>
              <w:t>Планируемые ре</w:t>
            </w:r>
            <w:r w:rsidRPr="00306DAA">
              <w:rPr>
                <w:b/>
                <w:i/>
              </w:rPr>
              <w:softHyphen/>
              <w:t>зультаты (пред</w:t>
            </w:r>
            <w:r w:rsidRPr="00306DAA">
              <w:rPr>
                <w:b/>
                <w:i/>
              </w:rPr>
              <w:softHyphen/>
              <w:t>метные)</w:t>
            </w:r>
          </w:p>
        </w:tc>
        <w:tc>
          <w:tcPr>
            <w:tcW w:w="12138" w:type="dxa"/>
            <w:vAlign w:val="center"/>
          </w:tcPr>
          <w:p w:rsidR="008C7B70" w:rsidRPr="00306DAA" w:rsidRDefault="00B277AF" w:rsidP="003B1C27">
            <w:pPr>
              <w:pStyle w:val="1"/>
              <w:ind w:left="164" w:right="141"/>
            </w:pPr>
            <w:r w:rsidRPr="00306DAA">
              <w:rPr>
                <w:b/>
              </w:rPr>
              <w:t>Учащиеся узнают</w:t>
            </w:r>
            <w:r w:rsidRPr="00306DAA">
              <w:t xml:space="preserve">: </w:t>
            </w:r>
            <w:r w:rsidR="00D857E6">
              <w:t>значения слов «ваганты», «бард», «авторская песня»</w:t>
            </w:r>
          </w:p>
          <w:p w:rsidR="00B277AF" w:rsidRPr="00306DAA" w:rsidRDefault="00B277AF" w:rsidP="003B1C27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Учащиеся научатся</w:t>
            </w:r>
            <w:r w:rsidRPr="00306DAA">
              <w:t xml:space="preserve">: </w:t>
            </w:r>
            <w:r w:rsidR="00D857E6">
              <w:t>размышлять о направлении авторской песни, знать отличие ее от других направлений (песни армейский, дворовые, ковбойские и др.), слушать музыку, узнавать прослушанные на предыдущих уроках бардовские песни, называть авторов песен, проводить интонационно-образный анализ музыки понимать выразительность и изобразительность музыкальной интонации, определять характер, настроение и средства выразительности в музыкальном произведении.</w:t>
            </w:r>
          </w:p>
          <w:p w:rsidR="00B277AF" w:rsidRPr="00306DAA" w:rsidRDefault="00B277AF" w:rsidP="00D857E6">
            <w:pPr>
              <w:pStyle w:val="1"/>
              <w:ind w:left="164" w:right="141"/>
            </w:pPr>
            <w:r w:rsidRPr="00306DAA">
              <w:rPr>
                <w:b/>
              </w:rPr>
              <w:t xml:space="preserve">Учащиеся получат возможность научиться: </w:t>
            </w:r>
            <w:r w:rsidR="00D857E6">
              <w:t>обогащать индивидуальный музыкальный опыт; понимать истоки авторской песни и ее взаимосвязь с жизнью; расширять музыкальный кругозор, дискутировать о значении бардовской песни на современном этапе.</w:t>
            </w:r>
          </w:p>
        </w:tc>
      </w:tr>
      <w:tr w:rsidR="00B277AF" w:rsidRPr="00306DAA" w:rsidTr="00E2241E">
        <w:trPr>
          <w:trHeight w:val="2273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proofErr w:type="spellStart"/>
            <w:r w:rsidRPr="00306DAA">
              <w:rPr>
                <w:b/>
                <w:i/>
              </w:rPr>
              <w:t>Метапредметные</w:t>
            </w:r>
            <w:proofErr w:type="spellEnd"/>
            <w:r w:rsidRPr="00306DAA">
              <w:rPr>
                <w:b/>
                <w:i/>
              </w:rPr>
              <w:t xml:space="preserve"> универсаль</w:t>
            </w:r>
            <w:r w:rsidRPr="00306DAA">
              <w:rPr>
                <w:b/>
                <w:i/>
              </w:rPr>
              <w:softHyphen/>
              <w:t>ные учебные дей</w:t>
            </w:r>
            <w:r w:rsidRPr="00306DAA">
              <w:rPr>
                <w:b/>
                <w:i/>
              </w:rPr>
              <w:softHyphen/>
              <w:t>ствия</w:t>
            </w:r>
          </w:p>
        </w:tc>
        <w:tc>
          <w:tcPr>
            <w:tcW w:w="12138" w:type="dxa"/>
            <w:vAlign w:val="center"/>
          </w:tcPr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 xml:space="preserve">Личностные: </w:t>
            </w:r>
            <w:r w:rsidR="00912A4C">
              <w:t>развивать музыкально-эстетическое чувство, проявляющееся в эмоционально-ценностном отношении к искусству</w:t>
            </w:r>
          </w:p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Познавательные</w:t>
            </w:r>
            <w:r w:rsidRPr="00306DAA">
              <w:t xml:space="preserve">: </w:t>
            </w:r>
            <w:r w:rsidR="00912A4C">
              <w:t>осуществлять поиск необходимой информации для выполнения задания, фиксировать информацию с помощью ИКТ, выражать речь в устной и письменной форме.</w:t>
            </w:r>
          </w:p>
          <w:p w:rsidR="00B277AF" w:rsidRPr="00306DAA" w:rsidRDefault="00B277AF" w:rsidP="00EB0CFF">
            <w:pPr>
              <w:pStyle w:val="1"/>
              <w:ind w:left="164" w:right="141"/>
            </w:pPr>
            <w:r w:rsidRPr="00306DAA">
              <w:rPr>
                <w:b/>
              </w:rPr>
              <w:t>Коммуникативные</w:t>
            </w:r>
            <w:r w:rsidRPr="00306DAA">
              <w:t xml:space="preserve">: </w:t>
            </w:r>
            <w:r w:rsidR="00912A4C">
              <w:t>сотрудничать с учителем, одноклассниками; выражать свое мнение с статочной полнотой и точностью.</w:t>
            </w:r>
          </w:p>
          <w:p w:rsidR="00EB0CFF" w:rsidRPr="00E2241E" w:rsidRDefault="00EB0CFF" w:rsidP="00E2241E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Регулятивные</w:t>
            </w:r>
            <w:r w:rsidRPr="00306DAA">
              <w:t xml:space="preserve">: </w:t>
            </w:r>
            <w:r w:rsidR="00912A4C">
              <w:t>планировать свою учебную деятельность, осуществлять целеполагание, принимать решение в проблемной ситуации.</w:t>
            </w:r>
          </w:p>
        </w:tc>
      </w:tr>
      <w:tr w:rsidR="00B277AF" w:rsidRPr="00306DAA" w:rsidTr="00E2241E">
        <w:trPr>
          <w:trHeight w:val="1152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Основное содер</w:t>
            </w:r>
            <w:r w:rsidRPr="00306DAA">
              <w:rPr>
                <w:b/>
                <w:i/>
              </w:rPr>
              <w:softHyphen/>
              <w:t>жание темы, по</w:t>
            </w:r>
            <w:r w:rsidRPr="00306DAA">
              <w:rPr>
                <w:b/>
                <w:i/>
              </w:rPr>
              <w:softHyphen/>
              <w:t>нятия и термины</w:t>
            </w:r>
          </w:p>
        </w:tc>
        <w:tc>
          <w:tcPr>
            <w:tcW w:w="12138" w:type="dxa"/>
            <w:vAlign w:val="center"/>
          </w:tcPr>
          <w:p w:rsidR="00B277AF" w:rsidRPr="00306DAA" w:rsidRDefault="00912A4C" w:rsidP="00EB0CFF">
            <w:pPr>
              <w:pStyle w:val="1"/>
              <w:ind w:right="141"/>
            </w:pPr>
            <w:r>
              <w:t>Ваганты, барды, скоморохи, авторская песня, направления авторской песни, отличительные особенности авторской песни.</w:t>
            </w:r>
            <w:r w:rsidR="00B277AF" w:rsidRPr="00306DAA">
              <w:t xml:space="preserve"> </w:t>
            </w:r>
          </w:p>
        </w:tc>
      </w:tr>
      <w:tr w:rsidR="00B277AF" w:rsidRPr="00306DAA" w:rsidTr="005D2BA5">
        <w:trPr>
          <w:trHeight w:val="1559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Образовательные ресурсы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912A4C">
            <w:pPr>
              <w:pStyle w:val="1"/>
              <w:ind w:left="164" w:right="141"/>
            </w:pPr>
            <w:r w:rsidRPr="00306DAA">
              <w:t xml:space="preserve">Учебник «Музыка» </w:t>
            </w:r>
            <w:r w:rsidR="00912A4C">
              <w:t>6 класс</w:t>
            </w:r>
            <w:r w:rsidRPr="00306DAA">
              <w:t>; фонохрестоматия музыкального материала</w:t>
            </w:r>
            <w:r w:rsidR="00EB0CFF" w:rsidRPr="00306DAA">
              <w:t>,</w:t>
            </w:r>
            <w:r w:rsidRPr="00306DAA">
              <w:t xml:space="preserve"> мультимедийная презентация, </w:t>
            </w:r>
          </w:p>
        </w:tc>
      </w:tr>
      <w:tr w:rsidR="00B277AF" w:rsidRPr="00306DAA" w:rsidTr="00E2241E">
        <w:trPr>
          <w:trHeight w:val="70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Музыкальный материал</w:t>
            </w:r>
          </w:p>
        </w:tc>
        <w:tc>
          <w:tcPr>
            <w:tcW w:w="12138" w:type="dxa"/>
            <w:vAlign w:val="center"/>
          </w:tcPr>
          <w:p w:rsidR="00E2241E" w:rsidRPr="004865E3" w:rsidRDefault="00912A4C" w:rsidP="00E2241E">
            <w:pPr>
              <w:spacing w:line="240" w:lineRule="auto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«Как здорово, что все мы здесь сегодня собрались</w:t>
            </w:r>
            <w:r w:rsidRPr="00683F3A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О. Митяева; А</w:t>
            </w:r>
            <w:r w:rsidRPr="00683F3A">
              <w:rPr>
                <w:b/>
                <w:i/>
              </w:rPr>
              <w:t>рия Садко из оперы «Садко» Н.А. Римского-Корсакова</w:t>
            </w:r>
            <w:r>
              <w:rPr>
                <w:b/>
                <w:i/>
              </w:rPr>
              <w:t xml:space="preserve">; </w:t>
            </w:r>
            <w:r w:rsidRPr="003838BC">
              <w:rPr>
                <w:b/>
                <w:i/>
              </w:rPr>
              <w:t xml:space="preserve">«Из вагантов» Д. </w:t>
            </w:r>
            <w:proofErr w:type="spellStart"/>
            <w:r w:rsidRPr="003838BC">
              <w:rPr>
                <w:b/>
                <w:i/>
              </w:rPr>
              <w:t>Тухманова</w:t>
            </w:r>
            <w:proofErr w:type="spellEnd"/>
            <w:r>
              <w:rPr>
                <w:b/>
                <w:i/>
              </w:rPr>
              <w:t xml:space="preserve">; </w:t>
            </w:r>
            <w:r w:rsidRPr="00912A4C">
              <w:rPr>
                <w:b/>
                <w:i/>
              </w:rPr>
              <w:t>«Солнышко лесное» Ю. Визбора;</w:t>
            </w:r>
            <w:r>
              <w:rPr>
                <w:b/>
                <w:i/>
              </w:rPr>
              <w:t xml:space="preserve"> </w:t>
            </w:r>
            <w:r w:rsidRPr="00912A4C">
              <w:rPr>
                <w:b/>
                <w:i/>
              </w:rPr>
              <w:t>«Нам нужна одна победа» Б. Окуджавы; «А иначе зачем на земле этой вечной живу» Б. Окуджавы; «Здесь вам не равнина…» В. Высоцкого; «Песня о друге» В. Высоцкого;</w:t>
            </w:r>
            <w:r>
              <w:rPr>
                <w:b/>
                <w:i/>
              </w:rPr>
              <w:t xml:space="preserve"> </w:t>
            </w:r>
            <w:r w:rsidR="00E2241E" w:rsidRPr="00E2241E">
              <w:rPr>
                <w:b/>
                <w:i/>
              </w:rPr>
              <w:t xml:space="preserve">«Диалог у новогодней елки» С. Никитина; </w:t>
            </w:r>
            <w:r w:rsidR="00E2241E" w:rsidRPr="004865E3">
              <w:rPr>
                <w:b/>
                <w:i/>
              </w:rPr>
              <w:t>«Вечер бродит»</w:t>
            </w:r>
            <w:r w:rsidR="00E2241E">
              <w:rPr>
                <w:b/>
                <w:i/>
              </w:rPr>
              <w:t xml:space="preserve"> А. Якушевой;</w:t>
            </w:r>
          </w:p>
          <w:p w:rsidR="00912A4C" w:rsidRPr="00683F3A" w:rsidRDefault="00912A4C" w:rsidP="00912A4C">
            <w:pPr>
              <w:tabs>
                <w:tab w:val="left" w:pos="0"/>
              </w:tabs>
              <w:spacing w:line="240" w:lineRule="auto"/>
              <w:contextualSpacing/>
              <w:rPr>
                <w:b/>
              </w:rPr>
            </w:pPr>
          </w:p>
          <w:p w:rsidR="00912A4C" w:rsidRDefault="00912A4C" w:rsidP="00912A4C">
            <w:pPr>
              <w:tabs>
                <w:tab w:val="left" w:pos="620"/>
              </w:tabs>
              <w:spacing w:line="240" w:lineRule="auto"/>
              <w:ind w:left="567"/>
              <w:contextualSpacing/>
              <w:rPr>
                <w:b/>
              </w:rPr>
            </w:pPr>
          </w:p>
          <w:p w:rsidR="008C7B70" w:rsidRPr="00306DAA" w:rsidRDefault="008C7B70" w:rsidP="00912A4C">
            <w:pPr>
              <w:pStyle w:val="1"/>
              <w:ind w:left="164" w:right="141"/>
            </w:pPr>
          </w:p>
        </w:tc>
      </w:tr>
    </w:tbl>
    <w:p w:rsidR="00A61161" w:rsidRPr="00306DAA" w:rsidRDefault="00A61161" w:rsidP="00B277AF"/>
    <w:p w:rsidR="003B1C27" w:rsidRPr="00306DAA" w:rsidRDefault="003B1C27" w:rsidP="00B277AF"/>
    <w:p w:rsidR="003B1C27" w:rsidRPr="00306DAA" w:rsidRDefault="003B1C27" w:rsidP="00B277AF"/>
    <w:tbl>
      <w:tblPr>
        <w:tblW w:w="152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7229"/>
        <w:gridCol w:w="2410"/>
        <w:gridCol w:w="1701"/>
        <w:gridCol w:w="1701"/>
      </w:tblGrid>
      <w:tr w:rsidR="00EE40E9" w:rsidRPr="00306DAA" w:rsidTr="00CD1699">
        <w:trPr>
          <w:trHeight w:val="560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ind w:left="103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Этапы 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06DAA" w:rsidRDefault="00EE40E9" w:rsidP="006E5B8F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snapToGrid w:val="0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Форма и методы контроля</w:t>
            </w:r>
          </w:p>
        </w:tc>
      </w:tr>
      <w:tr w:rsidR="00EE40E9" w:rsidRPr="00306DAA" w:rsidTr="00CD169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06DAA" w:rsidRDefault="00EE40E9" w:rsidP="006E5B8F">
            <w:pPr>
              <w:snapToGrid w:val="0"/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06DAA" w:rsidRDefault="00EE40E9" w:rsidP="006E5B8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осуществляемые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0E9" w:rsidRPr="00306DAA" w:rsidRDefault="005A16F3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Ожидаемый результат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snapToGrid w:val="0"/>
            </w:pPr>
          </w:p>
        </w:tc>
      </w:tr>
      <w:tr w:rsidR="00D36EFF" w:rsidRPr="00306DAA" w:rsidTr="00635C65">
        <w:tblPrEx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FF" w:rsidRPr="00306DAA" w:rsidRDefault="00D36EFF" w:rsidP="006E5B8F">
            <w:pPr>
              <w:snapToGrid w:val="0"/>
              <w:rPr>
                <w:b/>
                <w:i/>
              </w:rPr>
            </w:pPr>
            <w:r w:rsidRPr="00306DAA">
              <w:rPr>
                <w:b/>
                <w:i/>
              </w:rPr>
              <w:t>Эпиграф к уроку: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1E" w:rsidRPr="00683F3A" w:rsidRDefault="00E2241E" w:rsidP="00E2241E">
            <w:pPr>
              <w:spacing w:line="240" w:lineRule="auto"/>
              <w:ind w:left="709" w:hanging="709"/>
              <w:contextualSpacing/>
              <w:jc w:val="right"/>
              <w:rPr>
                <w:b/>
                <w:i/>
              </w:rPr>
            </w:pPr>
            <w:r w:rsidRPr="00683F3A">
              <w:rPr>
                <w:b/>
                <w:i/>
              </w:rPr>
              <w:t>Мы никогда у сильных не пр</w:t>
            </w:r>
            <w:r>
              <w:rPr>
                <w:b/>
                <w:i/>
              </w:rPr>
              <w:t>о</w:t>
            </w:r>
            <w:r w:rsidRPr="00683F3A">
              <w:rPr>
                <w:b/>
                <w:i/>
              </w:rPr>
              <w:t>сили,</w:t>
            </w:r>
          </w:p>
          <w:p w:rsidR="00E2241E" w:rsidRPr="00683F3A" w:rsidRDefault="00E2241E" w:rsidP="00E2241E">
            <w:pPr>
              <w:spacing w:line="240" w:lineRule="auto"/>
              <w:ind w:left="709" w:hanging="709"/>
              <w:contextualSpacing/>
              <w:jc w:val="right"/>
              <w:rPr>
                <w:b/>
                <w:i/>
              </w:rPr>
            </w:pPr>
            <w:r w:rsidRPr="00683F3A">
              <w:rPr>
                <w:b/>
                <w:i/>
              </w:rPr>
              <w:t>Не жили в долг, не пели на заказ…</w:t>
            </w:r>
          </w:p>
          <w:p w:rsidR="00E2241E" w:rsidRPr="00E2241E" w:rsidRDefault="00E2241E" w:rsidP="00E2241E">
            <w:pPr>
              <w:spacing w:line="240" w:lineRule="auto"/>
              <w:ind w:left="709" w:hanging="709"/>
              <w:contextualSpacing/>
              <w:jc w:val="right"/>
              <w:rPr>
                <w:sz w:val="22"/>
              </w:rPr>
            </w:pPr>
            <w:r w:rsidRPr="00E2241E">
              <w:rPr>
                <w:sz w:val="22"/>
              </w:rPr>
              <w:t xml:space="preserve">В. </w:t>
            </w:r>
            <w:proofErr w:type="spellStart"/>
            <w:r w:rsidRPr="00E2241E">
              <w:rPr>
                <w:sz w:val="22"/>
              </w:rPr>
              <w:t>Турианский</w:t>
            </w:r>
            <w:proofErr w:type="spellEnd"/>
          </w:p>
          <w:p w:rsidR="00C62DBA" w:rsidRPr="00C62DBA" w:rsidRDefault="00C62DBA" w:rsidP="00C62DBA">
            <w:pPr>
              <w:suppressAutoHyphens w:val="0"/>
              <w:spacing w:line="259" w:lineRule="auto"/>
              <w:jc w:val="right"/>
            </w:pPr>
          </w:p>
        </w:tc>
      </w:tr>
      <w:tr w:rsidR="005A16F3" w:rsidRPr="00306DAA" w:rsidTr="00CD1699">
        <w:tblPrEx>
          <w:tblCellMar>
            <w:left w:w="108" w:type="dxa"/>
            <w:right w:w="108" w:type="dxa"/>
          </w:tblCellMar>
        </w:tblPrEx>
        <w:trPr>
          <w:trHeight w:val="181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635C65">
            <w:pPr>
              <w:rPr>
                <w:b/>
              </w:rPr>
            </w:pPr>
          </w:p>
          <w:p w:rsidR="00A833E6" w:rsidRPr="00306DAA" w:rsidRDefault="00CA6EEB" w:rsidP="005A16F3">
            <w:pPr>
              <w:rPr>
                <w:b/>
              </w:rPr>
            </w:pPr>
            <w:r w:rsidRPr="00E75699">
              <w:rPr>
                <w:b/>
              </w:rPr>
              <w:t>Организационный момент</w:t>
            </w:r>
          </w:p>
          <w:p w:rsidR="00E72D9F" w:rsidRPr="00306DAA" w:rsidRDefault="00E72D9F" w:rsidP="00A833E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Организует вход в класс</w:t>
            </w:r>
            <w:r w:rsidR="00CA6EEB">
              <w:rPr>
                <w:b/>
                <w:i/>
              </w:rPr>
              <w:t xml:space="preserve">. </w:t>
            </w:r>
            <w:r w:rsidRPr="00306DAA">
              <w:rPr>
                <w:b/>
                <w:i/>
              </w:rPr>
              <w:t xml:space="preserve"> Исполняет музыкальное приветствие.</w:t>
            </w:r>
          </w:p>
          <w:p w:rsidR="005A16F3" w:rsidRDefault="005A16F3" w:rsidP="005A16F3">
            <w:r w:rsidRPr="00306DAA">
              <w:rPr>
                <w:b/>
                <w:i/>
              </w:rPr>
              <w:t xml:space="preserve">Проводит проверку готовности к уроку. </w:t>
            </w:r>
            <w:r w:rsidR="00CA6EEB">
              <w:t>Здравствуйте, ребята! Давайте поздороваемся с нашими гостями, садимся.</w:t>
            </w:r>
          </w:p>
          <w:p w:rsidR="00CA6EEB" w:rsidRPr="00306DAA" w:rsidRDefault="00CA6EEB" w:rsidP="005A16F3"/>
          <w:p w:rsidR="00CA6EEB" w:rsidRPr="00683F3A" w:rsidRDefault="00CA6EEB" w:rsidP="00CA6EEB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683F3A">
              <w:rPr>
                <w:b/>
                <w:i/>
              </w:rPr>
              <w:t>(звучит песня</w:t>
            </w:r>
            <w:r>
              <w:rPr>
                <w:b/>
                <w:i/>
              </w:rPr>
              <w:t xml:space="preserve"> «Как здоров, что все мы здесь сегодня собрались</w:t>
            </w:r>
            <w:r w:rsidRPr="00683F3A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О. Митяева</w:t>
            </w:r>
            <w:r w:rsidRPr="00683F3A">
              <w:rPr>
                <w:b/>
                <w:i/>
              </w:rPr>
              <w:t>)</w:t>
            </w:r>
          </w:p>
          <w:p w:rsidR="00363EDA" w:rsidRPr="00593CB8" w:rsidRDefault="00363EDA" w:rsidP="00CA6EE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6816B7" w:rsidRDefault="005A16F3" w:rsidP="002F2807">
            <w:pPr>
              <w:rPr>
                <w:b/>
              </w:rPr>
            </w:pPr>
            <w:r w:rsidRPr="00306DAA">
              <w:t>Организованно входят в класс под музыку. При</w:t>
            </w:r>
            <w:r w:rsidR="00EC095D">
              <w:t>вет</w:t>
            </w:r>
            <w:r w:rsidR="00EC095D">
              <w:softHyphen/>
              <w:t xml:space="preserve">ствуют учителя и гостей. </w:t>
            </w:r>
            <w:r w:rsidRPr="00306DAA">
              <w:t>Организуют свое рабочее место</w:t>
            </w:r>
            <w:r w:rsidR="002F280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635C65" w:rsidRDefault="002F2807" w:rsidP="00635C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 xml:space="preserve">слушиваясь в звучание музыки, </w:t>
            </w:r>
            <w:proofErr w:type="spellStart"/>
            <w:proofErr w:type="gramStart"/>
            <w:r w:rsidR="005A16F3" w:rsidRPr="00306DAA">
              <w:rPr>
                <w:rFonts w:ascii="Times New Roman" w:hAnsi="Times New Roman"/>
                <w:sz w:val="24"/>
                <w:szCs w:val="24"/>
              </w:rPr>
              <w:t>вхо</w:t>
            </w:r>
            <w:r w:rsidR="00635C65">
              <w:rPr>
                <w:rFonts w:ascii="Times New Roman" w:hAnsi="Times New Roman"/>
                <w:sz w:val="24"/>
                <w:szCs w:val="24"/>
              </w:rPr>
              <w:t>-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>дят</w:t>
            </w:r>
            <w:proofErr w:type="spellEnd"/>
            <w:proofErr w:type="gramEnd"/>
            <w:r w:rsidR="005A16F3" w:rsidRPr="00306DAA">
              <w:rPr>
                <w:rFonts w:ascii="Times New Roman" w:hAnsi="Times New Roman"/>
                <w:sz w:val="24"/>
                <w:szCs w:val="24"/>
              </w:rPr>
              <w:t xml:space="preserve"> в класс, стараясь при</w:t>
            </w:r>
            <w:r w:rsidR="00635C65">
              <w:rPr>
                <w:rFonts w:ascii="Times New Roman" w:hAnsi="Times New Roman"/>
                <w:sz w:val="24"/>
                <w:szCs w:val="24"/>
              </w:rPr>
              <w:t>-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>соединиться к музыке.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7" w:rsidRDefault="005A16F3" w:rsidP="005A16F3">
            <w:r w:rsidRPr="00306DAA">
              <w:t>Фронтальная. На</w:t>
            </w:r>
            <w:r w:rsidRPr="00306DAA">
              <w:softHyphen/>
              <w:t>блюдение, слуша</w:t>
            </w:r>
            <w:r w:rsidRPr="00306DAA">
              <w:softHyphen/>
              <w:t>ние.</w:t>
            </w:r>
          </w:p>
          <w:p w:rsidR="002F2807" w:rsidRPr="002F2807" w:rsidRDefault="002F2807" w:rsidP="002F2807"/>
          <w:p w:rsidR="002F2807" w:rsidRPr="002F2807" w:rsidRDefault="002F2807" w:rsidP="002F2807"/>
          <w:p w:rsidR="002F2807" w:rsidRPr="002F2807" w:rsidRDefault="002F2807" w:rsidP="002F2807"/>
          <w:p w:rsidR="002F2807" w:rsidRDefault="002F2807" w:rsidP="002F2807"/>
          <w:p w:rsidR="005A16F3" w:rsidRPr="002F2807" w:rsidRDefault="005A16F3" w:rsidP="002F2807"/>
        </w:tc>
      </w:tr>
      <w:tr w:rsidR="005476C8" w:rsidRPr="00306DAA" w:rsidTr="00CD1699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EEB" w:rsidRPr="00E75699" w:rsidRDefault="00CA6EEB" w:rsidP="00CA6EEB">
            <w:pPr>
              <w:ind w:right="-850"/>
              <w:rPr>
                <w:rFonts w:eastAsia="Calibri"/>
                <w:b/>
              </w:rPr>
            </w:pPr>
            <w:r w:rsidRPr="00E75699">
              <w:rPr>
                <w:rFonts w:eastAsia="Calibri"/>
                <w:b/>
              </w:rPr>
              <w:t>Актуализация</w:t>
            </w:r>
          </w:p>
          <w:p w:rsidR="00CA6EEB" w:rsidRPr="00E75699" w:rsidRDefault="00CA6EEB" w:rsidP="00CA6EEB">
            <w:pPr>
              <w:ind w:right="-850"/>
              <w:rPr>
                <w:b/>
              </w:rPr>
            </w:pPr>
            <w:r w:rsidRPr="00E75699">
              <w:rPr>
                <w:rFonts w:eastAsia="Calibri"/>
                <w:b/>
              </w:rPr>
              <w:t>имеющихся знаний</w:t>
            </w:r>
          </w:p>
          <w:p w:rsidR="00CA6EEB" w:rsidRDefault="00CA6EEB" w:rsidP="00CA6EEB">
            <w:r w:rsidRPr="00E75699">
              <w:rPr>
                <w:rFonts w:eastAsia="Calibri"/>
                <w:b/>
              </w:rPr>
              <w:t>учащихся</w:t>
            </w:r>
          </w:p>
          <w:p w:rsidR="00CD1699" w:rsidRDefault="00CD1699" w:rsidP="00CD1699">
            <w:pPr>
              <w:ind w:right="-850"/>
              <w:rPr>
                <w:b/>
              </w:rPr>
            </w:pPr>
            <w:r w:rsidRPr="009E0F15">
              <w:rPr>
                <w:b/>
              </w:rPr>
              <w:t>Определение темы</w:t>
            </w:r>
          </w:p>
          <w:p w:rsidR="00CD1699" w:rsidRPr="009E0F15" w:rsidRDefault="00CD1699" w:rsidP="00CD1699">
            <w:pPr>
              <w:ind w:right="-850"/>
              <w:rPr>
                <w:b/>
              </w:rPr>
            </w:pPr>
            <w:r>
              <w:rPr>
                <w:b/>
              </w:rPr>
              <w:t>урока</w:t>
            </w:r>
          </w:p>
          <w:p w:rsidR="005476C8" w:rsidRPr="00CA6EEB" w:rsidRDefault="005476C8" w:rsidP="00CD1699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095D" w:rsidRDefault="001158AB" w:rsidP="001158A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Организует повторение изученного ранее материала (про</w:t>
            </w:r>
            <w:r w:rsidRPr="00306DAA">
              <w:rPr>
                <w:b/>
                <w:i/>
              </w:rPr>
              <w:softHyphen/>
              <w:t>верка прой</w:t>
            </w:r>
            <w:r w:rsidRPr="00306DAA">
              <w:rPr>
                <w:b/>
                <w:i/>
              </w:rPr>
              <w:softHyphen/>
              <w:t>денны</w:t>
            </w:r>
            <w:r w:rsidR="00E72D9F">
              <w:rPr>
                <w:b/>
                <w:i/>
              </w:rPr>
              <w:t>х</w:t>
            </w:r>
            <w:r w:rsidRPr="00306DAA">
              <w:rPr>
                <w:b/>
                <w:i/>
              </w:rPr>
              <w:t xml:space="preserve"> тем), корректирует формулировки вопросов и ответов.</w:t>
            </w:r>
          </w:p>
          <w:p w:rsidR="00CA6EEB" w:rsidRPr="00683F3A" w:rsidRDefault="00CA6EEB" w:rsidP="00CA6EEB">
            <w:pPr>
              <w:spacing w:line="240" w:lineRule="auto"/>
              <w:contextualSpacing/>
            </w:pPr>
            <w:r w:rsidRPr="00683F3A">
              <w:t>Мы продолжаем изучать большую и интересную тему «Мир образов вокальной и инструментальной музыки». На предыдущих уроках мы говорили о воздействие музыки на человека. Помните, как в</w:t>
            </w:r>
            <w:r>
              <w:t>ы печалились во время звучания </w:t>
            </w:r>
            <w:r w:rsidRPr="00683F3A">
              <w:t xml:space="preserve">песни Матвеева «Матушка, матушка, что во поле пыльно?», и, как изменилось ваше настроение от веселой танцевальной песни. Мы говорили с вами о вдохновляющей силе музыки Чайковского и Баха, говорили </w:t>
            </w:r>
            <w:r>
              <w:t>и</w:t>
            </w:r>
            <w:r w:rsidRPr="00683F3A">
              <w:t xml:space="preserve"> о музыке Бетховена, как о помощнике в борьбе за свободу. </w:t>
            </w:r>
          </w:p>
          <w:p w:rsidR="00CA6EEB" w:rsidRPr="00683F3A" w:rsidRDefault="00CA6EEB" w:rsidP="00CA6EEB">
            <w:pPr>
              <w:spacing w:line="240" w:lineRule="auto"/>
              <w:contextualSpacing/>
            </w:pPr>
            <w:r>
              <w:t> </w:t>
            </w:r>
            <w:r w:rsidRPr="00683F3A">
              <w:t xml:space="preserve"> - Сегодня мы познакомимся с одной из составляющей нашей отечественной музыкальной культуры, имеющую удивительную силу воздействия на человека, и наша задача ответить на вопрос, в чем заключается эта сила? </w:t>
            </w:r>
          </w:p>
          <w:p w:rsidR="00CA6EEB" w:rsidRPr="00683F3A" w:rsidRDefault="00CA6EEB" w:rsidP="00CA6EEB">
            <w:pPr>
              <w:spacing w:line="240" w:lineRule="auto"/>
              <w:contextualSpacing/>
            </w:pPr>
          </w:p>
          <w:p w:rsidR="00CA6EEB" w:rsidRPr="00683F3A" w:rsidRDefault="00CA6EEB" w:rsidP="00CA6EEB">
            <w:pPr>
              <w:pStyle w:val="a9"/>
              <w:suppressAutoHyphens w:val="0"/>
              <w:spacing w:after="200" w:line="240" w:lineRule="auto"/>
              <w:ind w:left="33"/>
            </w:pPr>
            <w:r w:rsidRPr="00CA6EEB">
              <w:rPr>
                <w:b/>
              </w:rPr>
              <w:lastRenderedPageBreak/>
              <w:t>Скажите, пожалуйста, как вы думаете, что за песня звучала в самом начале урока?</w:t>
            </w:r>
            <w:r w:rsidRPr="00683F3A">
              <w:t xml:space="preserve"> (ответы детей)</w:t>
            </w:r>
          </w:p>
          <w:p w:rsidR="00CA6EEB" w:rsidRPr="00683F3A" w:rsidRDefault="00CA6EEB" w:rsidP="00CA6EEB">
            <w:pPr>
              <w:pStyle w:val="a9"/>
              <w:suppressAutoHyphens w:val="0"/>
              <w:spacing w:after="200" w:line="240" w:lineRule="auto"/>
              <w:ind w:left="33"/>
            </w:pPr>
            <w:r w:rsidRPr="00CA6EEB">
              <w:rPr>
                <w:b/>
              </w:rPr>
              <w:t>Вы знакомы с этой песней или нет?</w:t>
            </w:r>
            <w:r w:rsidRPr="00683F3A">
              <w:t xml:space="preserve"> (ответы детей)</w:t>
            </w:r>
          </w:p>
          <w:p w:rsidR="00CA6EEB" w:rsidRPr="00683F3A" w:rsidRDefault="00CA6EEB" w:rsidP="00CA6EEB">
            <w:pPr>
              <w:spacing w:line="240" w:lineRule="auto"/>
              <w:contextualSpacing/>
            </w:pPr>
            <w:r w:rsidRPr="00683F3A">
              <w:t>- В таком случае у вас будет урок</w:t>
            </w:r>
            <w:r w:rsidR="00CD1699">
              <w:t xml:space="preserve"> – открытие, вы познакомитесь с</w:t>
            </w:r>
            <w:r w:rsidRPr="00683F3A">
              <w:t xml:space="preserve"> удивительным явлением отечественной музыкальной культуры, авторской песней. </w:t>
            </w:r>
            <w:r w:rsidRPr="00CD1699">
              <w:rPr>
                <w:b/>
                <w:i/>
              </w:rPr>
              <w:t>(Обратить внимание ребят на экран)</w:t>
            </w:r>
            <w:r w:rsidRPr="00683F3A">
              <w:t xml:space="preserve"> </w:t>
            </w:r>
          </w:p>
          <w:p w:rsidR="00CD1699" w:rsidRDefault="00CA6EEB" w:rsidP="00CD1699">
            <w:pPr>
              <w:spacing w:line="240" w:lineRule="auto"/>
              <w:contextualSpacing/>
            </w:pPr>
            <w:r w:rsidRPr="00683F3A">
              <w:t xml:space="preserve">- Тема нашего урока: «Авторская песня – прошлое и настоящее». А урок открыла песня: </w:t>
            </w:r>
            <w:r w:rsidR="00CD1699">
              <w:rPr>
                <w:b/>
                <w:i/>
              </w:rPr>
              <w:t>«Как здоров, что все мы здесь сегодня собрались</w:t>
            </w:r>
            <w:r w:rsidR="00CD1699" w:rsidRPr="00683F3A">
              <w:rPr>
                <w:b/>
                <w:i/>
              </w:rPr>
              <w:t>»</w:t>
            </w:r>
            <w:r w:rsidR="00CD1699">
              <w:rPr>
                <w:b/>
                <w:i/>
              </w:rPr>
              <w:t xml:space="preserve"> О. Митяева.</w:t>
            </w:r>
          </w:p>
          <w:p w:rsidR="002F2807" w:rsidRPr="00EC095D" w:rsidRDefault="002F2807" w:rsidP="00CA6EE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9F" w:rsidRDefault="00ED72DD" w:rsidP="005A16F3">
            <w:r>
              <w:lastRenderedPageBreak/>
              <w:t>Принимают участие в обсуждении</w:t>
            </w:r>
          </w:p>
          <w:p w:rsidR="005476C8" w:rsidRPr="00E72D9F" w:rsidRDefault="005476C8" w:rsidP="00E72D9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C8" w:rsidRPr="00306DAA" w:rsidRDefault="00ED72DD" w:rsidP="005A16F3">
            <w:r>
              <w:t xml:space="preserve">Активное участие.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8AB" w:rsidRPr="00306DAA" w:rsidRDefault="001158AB" w:rsidP="001158AB">
            <w:r w:rsidRPr="00306DAA">
              <w:t>Фронтальная.</w:t>
            </w:r>
          </w:p>
          <w:p w:rsidR="005476C8" w:rsidRPr="00306DAA" w:rsidRDefault="001158AB" w:rsidP="001158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6DAA">
              <w:rPr>
                <w:rFonts w:ascii="Times New Roman" w:hAnsi="Times New Roman"/>
                <w:sz w:val="24"/>
                <w:szCs w:val="24"/>
              </w:rPr>
              <w:t>Наблюдение, уст</w:t>
            </w:r>
            <w:r w:rsidRPr="00306DAA">
              <w:rPr>
                <w:rFonts w:ascii="Times New Roman" w:hAnsi="Times New Roman"/>
                <w:sz w:val="24"/>
                <w:szCs w:val="24"/>
              </w:rPr>
              <w:softHyphen/>
              <w:t>ный опрос.</w:t>
            </w:r>
          </w:p>
        </w:tc>
      </w:tr>
      <w:tr w:rsidR="005A16F3" w:rsidRPr="00306DAA" w:rsidTr="00CD1699">
        <w:tblPrEx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r w:rsidRPr="00306DAA">
              <w:rPr>
                <w:b/>
              </w:rPr>
              <w:t xml:space="preserve">Постановка учебной задачи и проблемы урока </w:t>
            </w:r>
          </w:p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70" w:rsidRDefault="001158AB" w:rsidP="009E15A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Организует самостоятель</w:t>
            </w:r>
            <w:r w:rsidRPr="00306DAA">
              <w:rPr>
                <w:b/>
                <w:i/>
              </w:rPr>
              <w:softHyphen/>
              <w:t>ную формулировку учащимися учебной задачи и способов ее решения; подводит учащихся к формулировк</w:t>
            </w:r>
            <w:r w:rsidR="00EC095D">
              <w:rPr>
                <w:b/>
                <w:i/>
              </w:rPr>
              <w:t xml:space="preserve">е </w:t>
            </w:r>
            <w:r w:rsidRPr="00306DAA">
              <w:rPr>
                <w:b/>
                <w:i/>
              </w:rPr>
              <w:t>пробле</w:t>
            </w:r>
            <w:r w:rsidRPr="00306DAA">
              <w:rPr>
                <w:b/>
                <w:i/>
              </w:rPr>
              <w:softHyphen/>
              <w:t>мы урока.</w:t>
            </w:r>
          </w:p>
          <w:p w:rsidR="00CD1699" w:rsidRPr="00306DAA" w:rsidRDefault="00CD1699" w:rsidP="009E15AB"/>
          <w:p w:rsidR="00CD1699" w:rsidRDefault="00CD1699" w:rsidP="00CD1699">
            <w:pPr>
              <w:spacing w:line="240" w:lineRule="auto"/>
              <w:contextualSpacing/>
            </w:pPr>
            <w:r w:rsidRPr="00683F3A">
              <w:t xml:space="preserve">– Наша задача ответить на вопрос, что такое авторская песня, почему ее называют – философией жизни, что она несет вашим сердцам, в чем заключается сила воздействия авторской песни на человека? 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</w:p>
          <w:p w:rsidR="00CD1699" w:rsidRDefault="00CD1699" w:rsidP="00CD1699">
            <w:pPr>
              <w:suppressAutoHyphens w:val="0"/>
              <w:spacing w:line="240" w:lineRule="auto"/>
            </w:pPr>
            <w:r>
              <w:t xml:space="preserve">- </w:t>
            </w:r>
            <w:r w:rsidRPr="00CD1699">
              <w:rPr>
                <w:b/>
              </w:rPr>
              <w:t>Ребята, я хочу спросить у вас: Что такое чудо в вашем понимании?</w:t>
            </w:r>
            <w:r>
              <w:t xml:space="preserve"> (Ответы)</w:t>
            </w:r>
          </w:p>
          <w:p w:rsidR="00CD1699" w:rsidRPr="00683F3A" w:rsidRDefault="00CD1699" w:rsidP="00CD1699">
            <w:pPr>
              <w:suppressAutoHyphens w:val="0"/>
              <w:spacing w:line="240" w:lineRule="auto"/>
            </w:pPr>
            <w:r w:rsidRPr="00CD1699">
              <w:rPr>
                <w:b/>
              </w:rPr>
              <w:t>- Часто вы в жизни встречаетесь с чудесами?</w:t>
            </w:r>
            <w:r w:rsidRPr="00683F3A">
              <w:t xml:space="preserve"> (Ответы).</w:t>
            </w:r>
          </w:p>
          <w:p w:rsidR="00CD1699" w:rsidRDefault="00CD1699" w:rsidP="00CD1699">
            <w:pPr>
              <w:spacing w:line="240" w:lineRule="auto"/>
              <w:contextualSpacing/>
            </w:pPr>
          </w:p>
          <w:p w:rsidR="00CD1699" w:rsidRPr="00683F3A" w:rsidRDefault="00CD1699" w:rsidP="00CD1699">
            <w:pPr>
              <w:spacing w:line="240" w:lineRule="auto"/>
              <w:contextualSpacing/>
            </w:pPr>
            <w:r>
              <w:t xml:space="preserve">- </w:t>
            </w:r>
            <w:r w:rsidRPr="00683F3A">
              <w:t>Да, действительно: это явление, которое очень трудно объяснить. Наш мир дарит нам много чудес, но мы их просто не замечаем</w:t>
            </w:r>
            <w:r>
              <w:t xml:space="preserve">… </w:t>
            </w:r>
            <w:r w:rsidRPr="00683F3A">
              <w:t>Почему я сегодня говорю об этом? Просто, я хочу показать вам настоящее чудо, такое как авторская песня. Авторская песня – это такое чудо, которое открывается только чуткому сердцу. Она вмещает в себя целый мир ощущений, переживаний, стремлений, взглядов – всю философию жизни. И сильна она тем, что несет в себе двойную силу: силу музыки и силу слова. Я приглашаю вас сегодня самим в этом убедиться.</w:t>
            </w:r>
          </w:p>
          <w:p w:rsidR="00BD4BEE" w:rsidRPr="006816B7" w:rsidRDefault="00BD4BEE" w:rsidP="00F37DC0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55645B" w:rsidP="0055645B">
            <w:r w:rsidRPr="00306DAA">
              <w:t>Рассматривают и читают страницы учебника, озвучива</w:t>
            </w:r>
            <w:r w:rsidRPr="00306DAA">
              <w:softHyphen/>
              <w:t xml:space="preserve">ют известные им сведения и </w:t>
            </w:r>
            <w:proofErr w:type="gramStart"/>
            <w:r w:rsidRPr="00306DAA">
              <w:t>проб</w:t>
            </w:r>
            <w:r w:rsidR="001F0107">
              <w:t>-</w:t>
            </w:r>
            <w:proofErr w:type="spellStart"/>
            <w:r w:rsidRPr="00306DAA">
              <w:t>лемные</w:t>
            </w:r>
            <w:proofErr w:type="spellEnd"/>
            <w:proofErr w:type="gramEnd"/>
            <w:r w:rsidRPr="00306DAA">
              <w:t xml:space="preserve"> вопросы, предлагают формул</w:t>
            </w:r>
            <w:r w:rsidR="001F0107">
              <w:t>ировки учебной задачи, формы му</w:t>
            </w:r>
            <w:r w:rsidRPr="00306DAA">
              <w:t>зы</w:t>
            </w:r>
            <w:r w:rsidR="001F0107">
              <w:t>-</w:t>
            </w:r>
            <w:proofErr w:type="spellStart"/>
            <w:r w:rsidRPr="00306DAA">
              <w:t>каль</w:t>
            </w:r>
            <w:r w:rsidR="001F0107">
              <w:t>но</w:t>
            </w:r>
            <w:proofErr w:type="spellEnd"/>
            <w:r w:rsidR="001F0107">
              <w:t xml:space="preserve"> </w:t>
            </w:r>
            <w:proofErr w:type="spellStart"/>
            <w:r w:rsidRPr="00306DAA">
              <w:t>твор</w:t>
            </w:r>
            <w:proofErr w:type="spellEnd"/>
            <w:r w:rsidR="001F0107">
              <w:t>-ческой дея</w:t>
            </w:r>
            <w:r w:rsidRPr="00306DAA">
              <w:t>тель</w:t>
            </w:r>
            <w:r w:rsidR="001F0107">
              <w:t>-</w:t>
            </w:r>
            <w:proofErr w:type="spellStart"/>
            <w:r w:rsidRPr="00306DAA">
              <w:t>ности</w:t>
            </w:r>
            <w:proofErr w:type="spellEnd"/>
            <w:r w:rsidRPr="00306DAA">
              <w:t xml:space="preserve">, </w:t>
            </w:r>
            <w:proofErr w:type="spellStart"/>
            <w:r w:rsidRPr="00306DAA">
              <w:t>выстра</w:t>
            </w:r>
            <w:r w:rsidR="001F0107">
              <w:t>-</w:t>
            </w:r>
            <w:r w:rsidRPr="00306DAA">
              <w:t>ивают</w:t>
            </w:r>
            <w:proofErr w:type="spellEnd"/>
            <w:r w:rsidRPr="00306DAA">
              <w:t xml:space="preserve"> план урока.</w:t>
            </w:r>
          </w:p>
          <w:p w:rsidR="00ED72DD" w:rsidRDefault="00ED72DD" w:rsidP="0055645B">
            <w:r>
              <w:t>Моделирование художественно-творческого процесса</w:t>
            </w:r>
            <w:r w:rsidR="006F2AF2">
              <w:t>.</w:t>
            </w:r>
          </w:p>
          <w:p w:rsidR="00ED72DD" w:rsidRPr="00306DAA" w:rsidRDefault="00ED72DD" w:rsidP="0055645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ED72DD" w:rsidP="005A16F3">
            <w:r>
              <w:t>Восприятие информации.</w:t>
            </w:r>
          </w:p>
          <w:p w:rsidR="00ED72DD" w:rsidRDefault="00ED72DD" w:rsidP="005A16F3">
            <w:r>
              <w:t>Эмоциональный отклик.</w:t>
            </w:r>
          </w:p>
          <w:p w:rsidR="00ED72DD" w:rsidRDefault="00ED72DD" w:rsidP="005A16F3">
            <w:r>
              <w:t>Активное участие в обсуждении</w:t>
            </w:r>
          </w:p>
          <w:p w:rsidR="00B44139" w:rsidRPr="00306DAA" w:rsidRDefault="00B44139" w:rsidP="005A16F3">
            <w:r>
              <w:t>Желание высказаться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DD" w:rsidRDefault="0055645B" w:rsidP="005A16F3">
            <w:r w:rsidRPr="00306DAA">
              <w:t>Фронтальная. Уст</w:t>
            </w:r>
            <w:r w:rsidRPr="00306DAA">
              <w:softHyphen/>
              <w:t>ный опрос, работа с учебником</w:t>
            </w:r>
          </w:p>
          <w:p w:rsidR="00ED72DD" w:rsidRPr="00ED72DD" w:rsidRDefault="007D65C1" w:rsidP="00ED72DD">
            <w:r>
              <w:t>Приложение</w:t>
            </w:r>
          </w:p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Default="00ED72DD" w:rsidP="00ED72DD"/>
          <w:p w:rsidR="00ED72DD" w:rsidRDefault="00ED72DD" w:rsidP="00ED72DD"/>
          <w:p w:rsidR="005A16F3" w:rsidRPr="00ED72DD" w:rsidRDefault="005A16F3" w:rsidP="00ED72DD"/>
        </w:tc>
      </w:tr>
      <w:tr w:rsidR="005A16F3" w:rsidRPr="00306DAA" w:rsidTr="00546061">
        <w:tblPrEx>
          <w:tblCellMar>
            <w:left w:w="108" w:type="dxa"/>
            <w:right w:w="108" w:type="dxa"/>
          </w:tblCellMar>
        </w:tblPrEx>
        <w:trPr>
          <w:trHeight w:val="438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r w:rsidRPr="00306DAA">
              <w:rPr>
                <w:b/>
              </w:rPr>
              <w:lastRenderedPageBreak/>
              <w:t>Изучение нового материала</w:t>
            </w:r>
          </w:p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9" w:rsidRPr="00CD1699" w:rsidRDefault="00CD1699" w:rsidP="00CD1699">
            <w:pPr>
              <w:suppressAutoHyphens w:val="0"/>
              <w:spacing w:after="200" w:line="240" w:lineRule="auto"/>
              <w:jc w:val="center"/>
              <w:rPr>
                <w:b/>
                <w:i/>
                <w:u w:val="single"/>
              </w:rPr>
            </w:pPr>
            <w:r w:rsidRPr="00CD1699">
              <w:rPr>
                <w:b/>
                <w:i/>
                <w:u w:val="single"/>
              </w:rPr>
              <w:t>Прошлое авторской песни.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  <w:r w:rsidRPr="00683F3A">
              <w:t>Авторская п</w:t>
            </w:r>
            <w:r>
              <w:t>есня (или бардовская, как ее по-</w:t>
            </w:r>
            <w:r w:rsidRPr="00683F3A">
              <w:t xml:space="preserve">другому называют) – песенный жанр, возникший в середине ХХ века в разных странах. </w:t>
            </w:r>
            <w:r>
              <w:t xml:space="preserve">  </w:t>
            </w:r>
            <w:r w:rsidRPr="00683F3A">
              <w:t>Его отличительными особенностями являются совмещение в одном лице автора музыки, текста и исполнителя. Авторская песня имеет свои истоки в русской культуре. С давних времен Русь славилась авторами-исполнителями. По городам и деревням ходили необычные люди с гуслями в руках. Людям нравились их игра и исполнение песен. Завидев их издалека, люди бросали свои дела и внимали певцам с глубокой сердечностью.</w:t>
            </w:r>
          </w:p>
          <w:p w:rsidR="00CD1699" w:rsidRDefault="00CD1699" w:rsidP="00CD1699">
            <w:pPr>
              <w:suppressAutoHyphens w:val="0"/>
              <w:spacing w:after="200" w:line="240" w:lineRule="auto"/>
            </w:pPr>
          </w:p>
          <w:p w:rsidR="00CD1699" w:rsidRPr="00683F3A" w:rsidRDefault="00CD1699" w:rsidP="00CD1699">
            <w:pPr>
              <w:suppressAutoHyphens w:val="0"/>
              <w:spacing w:after="200" w:line="240" w:lineRule="auto"/>
            </w:pPr>
            <w:r w:rsidRPr="00CD1699">
              <w:rPr>
                <w:b/>
              </w:rPr>
              <w:t>- Кто из вас может вспомнить, как звали на Руси этих певцов?</w:t>
            </w:r>
            <w:r w:rsidRPr="00683F3A">
              <w:t xml:space="preserve"> (Ответы).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  <w:r w:rsidRPr="00683F3A">
              <w:t xml:space="preserve">– </w:t>
            </w:r>
            <w:r w:rsidRPr="00683F3A">
              <w:rPr>
                <w:b/>
              </w:rPr>
              <w:t>БАЯНЫ.</w:t>
            </w:r>
            <w:r w:rsidRPr="00683F3A">
              <w:t xml:space="preserve"> Так звали на Руси этих певцов. Они несли людям правду жизни, песни их были сердечно красивы, правдивы, чисты.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</w:p>
          <w:p w:rsidR="00CD1699" w:rsidRDefault="00CD1699" w:rsidP="00CD169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683F3A">
              <w:rPr>
                <w:b/>
                <w:i/>
              </w:rPr>
              <w:t xml:space="preserve">(Звучит ария Садко из оперы «Садко» </w:t>
            </w:r>
          </w:p>
          <w:p w:rsidR="00CD1699" w:rsidRPr="00683F3A" w:rsidRDefault="00CD1699" w:rsidP="00CD169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683F3A">
              <w:rPr>
                <w:b/>
                <w:i/>
              </w:rPr>
              <w:t>Н.А. Римского-Корсакова)</w:t>
            </w:r>
          </w:p>
          <w:p w:rsidR="00CD1699" w:rsidRPr="00683F3A" w:rsidRDefault="00CD1699" w:rsidP="00CD1699">
            <w:pPr>
              <w:spacing w:line="240" w:lineRule="auto"/>
              <w:contextualSpacing/>
              <w:rPr>
                <w:b/>
                <w:i/>
              </w:rPr>
            </w:pPr>
          </w:p>
          <w:p w:rsidR="00CD1699" w:rsidRPr="00683F3A" w:rsidRDefault="00CD1699" w:rsidP="00CD1699">
            <w:pPr>
              <w:spacing w:line="240" w:lineRule="auto"/>
              <w:contextualSpacing/>
            </w:pPr>
            <w:r w:rsidRPr="00683F3A">
              <w:t xml:space="preserve">-  Нужно сказать, что авторская песня не являлась феноменом лишь русской культуры, русского фольклора. В средние века, в эпоху расцвета многих городов, по дорогам странствовали </w:t>
            </w:r>
            <w:r w:rsidRPr="00683F3A">
              <w:rPr>
                <w:b/>
              </w:rPr>
              <w:t>ВАГАНТЫ</w:t>
            </w:r>
            <w:r w:rsidRPr="00683F3A">
              <w:t xml:space="preserve"> (шутники). Среди них были студенты, монахи, философы актеры и певцы, рассказчики и акробаты.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  <w:r>
              <w:t xml:space="preserve">   </w:t>
            </w:r>
            <w:r w:rsidRPr="00683F3A">
              <w:t>Большую часть жизни ваганты проводили в поисках знаний, в университетах.      Большинство писали свои стихи на латыни. В своем творчестве они опирались не только на традиции церковных и речевых жанров, но и на опыт народной лирики.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  <w:r>
              <w:t xml:space="preserve">  </w:t>
            </w:r>
            <w:r w:rsidRPr="00683F3A">
              <w:t>До нашего времени дошли многочисленные стихи и песни неизвестных поэтов и музыкантов XII-XIII веков.</w:t>
            </w:r>
          </w:p>
          <w:p w:rsidR="00CD1699" w:rsidRDefault="00CD1699" w:rsidP="00CD1699">
            <w:pPr>
              <w:spacing w:line="240" w:lineRule="auto"/>
              <w:contextualSpacing/>
            </w:pPr>
            <w:r>
              <w:t xml:space="preserve">  </w:t>
            </w:r>
            <w:r w:rsidRPr="00683F3A">
              <w:t xml:space="preserve">Широкую популярность получил альбом песен, своего рода рок-сюита «По волне моей памяти» современного композитора Давида Федоровича </w:t>
            </w:r>
            <w:proofErr w:type="spellStart"/>
            <w:r w:rsidRPr="00683F3A">
              <w:t>Тухманова</w:t>
            </w:r>
            <w:proofErr w:type="spellEnd"/>
            <w:r w:rsidRPr="00683F3A">
              <w:t xml:space="preserve">. Среди стихов разных эпох и стран, к </w:t>
            </w:r>
            <w:r w:rsidRPr="00683F3A">
              <w:lastRenderedPageBreak/>
              <w:t>которым обращается композитор есть и образец средневековой поэзии. Песня «Из ваганто</w:t>
            </w:r>
            <w:r>
              <w:t xml:space="preserve">в» («На французской стороне…») </w:t>
            </w:r>
            <w:r w:rsidRPr="00683F3A">
              <w:t>рисует нам образ жизнерадостного, беззаботного школяра.</w:t>
            </w:r>
          </w:p>
          <w:p w:rsidR="00CD1699" w:rsidRDefault="00CD1699" w:rsidP="00CD1699">
            <w:pPr>
              <w:spacing w:line="240" w:lineRule="auto"/>
              <w:contextualSpacing/>
            </w:pPr>
          </w:p>
          <w:p w:rsidR="00CD1699" w:rsidRDefault="00CD1699" w:rsidP="00CD1699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3838BC">
              <w:rPr>
                <w:b/>
                <w:i/>
              </w:rPr>
              <w:t xml:space="preserve">(Звучит песня «Из вагантов» Д. </w:t>
            </w:r>
            <w:proofErr w:type="spellStart"/>
            <w:r w:rsidRPr="003838BC">
              <w:rPr>
                <w:b/>
                <w:i/>
              </w:rPr>
              <w:t>Тухманова</w:t>
            </w:r>
            <w:proofErr w:type="spellEnd"/>
            <w:r w:rsidRPr="003838BC">
              <w:rPr>
                <w:b/>
                <w:i/>
              </w:rPr>
              <w:t>)</w:t>
            </w:r>
          </w:p>
          <w:p w:rsidR="00CD1699" w:rsidRPr="003838BC" w:rsidRDefault="00CD1699" w:rsidP="00CD1699">
            <w:pPr>
              <w:spacing w:line="240" w:lineRule="auto"/>
              <w:contextualSpacing/>
              <w:jc w:val="center"/>
              <w:rPr>
                <w:b/>
                <w:i/>
              </w:rPr>
            </w:pPr>
          </w:p>
          <w:p w:rsidR="00CD1699" w:rsidRPr="00CD1699" w:rsidRDefault="00CD1699" w:rsidP="00CD1699">
            <w:pPr>
              <w:suppressAutoHyphens w:val="0"/>
              <w:spacing w:line="240" w:lineRule="auto"/>
              <w:rPr>
                <w:b/>
              </w:rPr>
            </w:pPr>
            <w:r w:rsidRPr="00683F3A">
              <w:t xml:space="preserve">- </w:t>
            </w:r>
            <w:r w:rsidRPr="00CD1699">
              <w:rPr>
                <w:b/>
              </w:rPr>
              <w:t>Какой характер передан в песне?</w:t>
            </w:r>
            <w:r w:rsidRPr="00CD1699">
              <w:t xml:space="preserve"> (Жизнерадостный).</w:t>
            </w:r>
          </w:p>
          <w:p w:rsidR="00CD1699" w:rsidRPr="00CD1699" w:rsidRDefault="00CD1699" w:rsidP="00CD1699">
            <w:pPr>
              <w:suppressAutoHyphens w:val="0"/>
              <w:spacing w:line="240" w:lineRule="auto"/>
              <w:rPr>
                <w:b/>
              </w:rPr>
            </w:pPr>
            <w:r w:rsidRPr="00CD1699">
              <w:rPr>
                <w:b/>
              </w:rPr>
              <w:t xml:space="preserve">- Определите темп?  </w:t>
            </w:r>
            <w:r w:rsidRPr="00CD1699">
              <w:t>(Подвижный).</w:t>
            </w:r>
          </w:p>
          <w:p w:rsidR="00CD1699" w:rsidRPr="00CD1699" w:rsidRDefault="00CD1699" w:rsidP="00CD1699">
            <w:pPr>
              <w:suppressAutoHyphens w:val="0"/>
              <w:spacing w:line="240" w:lineRule="auto"/>
            </w:pPr>
            <w:r w:rsidRPr="00CD1699">
              <w:rPr>
                <w:b/>
              </w:rPr>
              <w:t xml:space="preserve">- А что вы можете сказать об аккомпанементе? </w:t>
            </w:r>
            <w:r w:rsidRPr="00CD1699">
              <w:t>(Рисует имитацию игры студента, аккомпанирующего себе).</w:t>
            </w:r>
          </w:p>
          <w:p w:rsidR="00CD1699" w:rsidRDefault="00CD1699" w:rsidP="00CD1699">
            <w:pPr>
              <w:spacing w:line="240" w:lineRule="auto"/>
              <w:contextualSpacing/>
              <w:rPr>
                <w:b/>
              </w:rPr>
            </w:pPr>
          </w:p>
          <w:p w:rsidR="00CD1699" w:rsidRPr="00683F3A" w:rsidRDefault="00CD1699" w:rsidP="00CD1699">
            <w:pPr>
              <w:spacing w:line="240" w:lineRule="auto"/>
              <w:contextualSpacing/>
            </w:pPr>
            <w:r w:rsidRPr="00683F3A">
              <w:t xml:space="preserve">- </w:t>
            </w:r>
            <w:r>
              <w:t xml:space="preserve"> </w:t>
            </w:r>
            <w:r w:rsidRPr="00683F3A">
              <w:t>Да песня легкая, радостная, подвижная, очень ритмичная.</w:t>
            </w:r>
          </w:p>
          <w:p w:rsidR="00CD1699" w:rsidRDefault="00CD1699" w:rsidP="00CD1699">
            <w:pPr>
              <w:spacing w:line="240" w:lineRule="auto"/>
              <w:contextualSpacing/>
            </w:pPr>
            <w:r w:rsidRPr="00683F3A">
              <w:t>– Сама по себе авторская песня – это очень древний вид искусства, который известен большинству народов уже много веков, ведь не случайно представителей этого творчества называют бардами, сравнивая их с русскими гуслярами, древнегреческими лириками, украинскими кобзарями, исходя из того, что человек, сочинивший стихи, сам их поет под собственный аккомпанемент.</w:t>
            </w:r>
          </w:p>
          <w:p w:rsidR="00CD1699" w:rsidRPr="00CD1699" w:rsidRDefault="00CD1699" w:rsidP="00CD1699">
            <w:pPr>
              <w:spacing w:line="240" w:lineRule="auto"/>
              <w:contextualSpacing/>
            </w:pPr>
          </w:p>
          <w:p w:rsidR="00CD1699" w:rsidRPr="00CD1699" w:rsidRDefault="00CD1699" w:rsidP="00CD1699">
            <w:pPr>
              <w:suppressAutoHyphens w:val="0"/>
              <w:spacing w:after="200" w:line="240" w:lineRule="auto"/>
              <w:ind w:left="360"/>
              <w:jc w:val="center"/>
              <w:rPr>
                <w:b/>
                <w:i/>
                <w:u w:val="single"/>
              </w:rPr>
            </w:pPr>
            <w:r w:rsidRPr="00CD1699">
              <w:rPr>
                <w:b/>
                <w:i/>
                <w:u w:val="single"/>
              </w:rPr>
              <w:t>Настоящее авторской песни.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  <w:r w:rsidRPr="00683F3A">
              <w:rPr>
                <w:b/>
              </w:rPr>
              <w:t xml:space="preserve">– </w:t>
            </w:r>
            <w:r w:rsidRPr="00683F3A">
              <w:t>В конце 50-х – начале 60-х годов ХХ столетия в России зародилась новая волна авторской песни. Это был своеобразный городской фольклор, который называют по-разному: бардовская песня, самодеятельная песня, поэзия под гитару.</w:t>
            </w:r>
          </w:p>
          <w:p w:rsidR="00546061" w:rsidRDefault="00CD1699" w:rsidP="00CD1699">
            <w:pPr>
              <w:spacing w:line="240" w:lineRule="auto"/>
              <w:contextualSpacing/>
            </w:pPr>
            <w:r>
              <w:t xml:space="preserve">   </w:t>
            </w:r>
            <w:r w:rsidRPr="00683F3A">
              <w:t>Авторская песня родилась из серьезных раздумий о жизни человека, может быть, даже трагических, из острых сюжетов, из клокотания души. Из этого родилась, этим и стала известна. Но все равно, ядро поющих поэтов, которые двигали и двигают авторскую песню вперед, сравнительно невелико.</w:t>
            </w:r>
          </w:p>
          <w:p w:rsidR="00CD1699" w:rsidRPr="00683F3A" w:rsidRDefault="00546061" w:rsidP="00CD1699">
            <w:pPr>
              <w:spacing w:line="240" w:lineRule="auto"/>
              <w:contextualSpacing/>
            </w:pPr>
            <w:r>
              <w:t xml:space="preserve">   </w:t>
            </w:r>
            <w:r w:rsidR="00CD1699" w:rsidRPr="00683F3A">
              <w:t>Кто же они, - авторы-исполнители?</w:t>
            </w:r>
          </w:p>
          <w:p w:rsidR="00CD1699" w:rsidRPr="00683F3A" w:rsidRDefault="00CD1699" w:rsidP="00CD1699">
            <w:pPr>
              <w:spacing w:line="240" w:lineRule="auto"/>
              <w:contextualSpacing/>
            </w:pPr>
            <w:r>
              <w:t xml:space="preserve">   </w:t>
            </w:r>
            <w:r w:rsidRPr="00683F3A">
              <w:t xml:space="preserve">Сейчас их имена знают уже многие. Это Б. Окуджава, Ю. Визбор, Ю. Ким, А. Галич, А. </w:t>
            </w:r>
            <w:proofErr w:type="spellStart"/>
            <w:r w:rsidRPr="00683F3A">
              <w:t>Городницкий</w:t>
            </w:r>
            <w:proofErr w:type="spellEnd"/>
            <w:r w:rsidRPr="00683F3A">
              <w:t xml:space="preserve">, в. Высоцкий, А. Якушева, Ж. </w:t>
            </w:r>
            <w:proofErr w:type="spellStart"/>
            <w:r w:rsidRPr="00683F3A">
              <w:t>Бичевская</w:t>
            </w:r>
            <w:proofErr w:type="spellEnd"/>
            <w:r w:rsidRPr="00683F3A">
              <w:t>, Т. И С. Никитины, А. Розенбаум, А. Макаревич, О. Митяев, Трофим и мн. другие.</w:t>
            </w:r>
          </w:p>
          <w:p w:rsidR="00CD1699" w:rsidRPr="00683F3A" w:rsidRDefault="00546061" w:rsidP="00CD1699">
            <w:pPr>
              <w:spacing w:line="240" w:lineRule="auto"/>
              <w:contextualSpacing/>
            </w:pPr>
            <w:r>
              <w:lastRenderedPageBreak/>
              <w:t xml:space="preserve">  </w:t>
            </w:r>
            <w:r w:rsidR="00CD1699" w:rsidRPr="00683F3A">
              <w:t>Многообразные жизненные явления получили свое выражение в текстах и мелодиях этих людей, не имеющих зачастую специального музыкального образования. Но, тем не менее, их имена занимают все же достойное место в отечественной музыкальной культуре.</w:t>
            </w:r>
          </w:p>
          <w:p w:rsidR="00CD1699" w:rsidRPr="00683F3A" w:rsidRDefault="00546061" w:rsidP="00CD1699">
            <w:pPr>
              <w:spacing w:line="240" w:lineRule="auto"/>
              <w:contextualSpacing/>
            </w:pPr>
            <w:r>
              <w:t xml:space="preserve">   </w:t>
            </w:r>
            <w:r w:rsidR="00CD1699" w:rsidRPr="00683F3A">
              <w:t>Их песни и сегодня поются в дружеских компаниях, у костра, в походах, геологических экспедициях, в неформальной обстановке.</w:t>
            </w:r>
          </w:p>
          <w:p w:rsidR="00CD1699" w:rsidRPr="00683F3A" w:rsidRDefault="00546061" w:rsidP="00CD1699">
            <w:pPr>
              <w:spacing w:line="240" w:lineRule="auto"/>
              <w:contextualSpacing/>
            </w:pPr>
            <w:r>
              <w:t xml:space="preserve">   </w:t>
            </w:r>
            <w:r w:rsidR="00CD1699" w:rsidRPr="00683F3A">
              <w:t>Эта «неформальность» авторской песни и составляет ее главную притягательную силу. Авторская песня обращена к каждому и она про каждого.</w:t>
            </w:r>
          </w:p>
          <w:p w:rsidR="00CD1699" w:rsidRPr="00683F3A" w:rsidRDefault="00546061" w:rsidP="00CD1699">
            <w:pPr>
              <w:spacing w:line="240" w:lineRule="auto"/>
              <w:contextualSpacing/>
            </w:pPr>
            <w:r>
              <w:t xml:space="preserve">   </w:t>
            </w:r>
            <w:r w:rsidR="00CD1699" w:rsidRPr="00683F3A">
              <w:t>Массовость проявилась в сформировавшемся стихийно целом движении авторской песни: проводились слеты и фестивали, возникали клубы авторской песни.</w:t>
            </w:r>
          </w:p>
          <w:p w:rsidR="00CD1699" w:rsidRDefault="00546061" w:rsidP="00CD1699">
            <w:pPr>
              <w:spacing w:line="240" w:lineRule="auto"/>
              <w:contextualSpacing/>
            </w:pPr>
            <w:r>
              <w:t xml:space="preserve">   </w:t>
            </w:r>
            <w:r w:rsidR="00CD1699" w:rsidRPr="00683F3A">
              <w:t>Мне хочется, чтобы и вы сейчас познакомились с творчеством некоторых представителей авторской песни.</w:t>
            </w:r>
          </w:p>
          <w:p w:rsidR="00CD1699" w:rsidRPr="00CD1699" w:rsidRDefault="00CD1699" w:rsidP="00CD1699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lastRenderedPageBreak/>
              <w:t>Слушают рассказ учителя, самостоятельно вносят от</w:t>
            </w:r>
            <w:r w:rsidRPr="00306DAA">
              <w:softHyphen/>
              <w:t>веты на вопросы в рабочую карту.</w:t>
            </w:r>
          </w:p>
          <w:p w:rsidR="005A16F3" w:rsidRDefault="00B44139" w:rsidP="005A16F3">
            <w:r>
              <w:t>Просмотр презентации</w:t>
            </w:r>
          </w:p>
          <w:p w:rsidR="00B44139" w:rsidRPr="00306DAA" w:rsidRDefault="00B44139" w:rsidP="005A16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B44139" w:rsidP="005A16F3">
            <w:r>
              <w:t>Проявление интереса к информации.</w:t>
            </w:r>
          </w:p>
          <w:p w:rsidR="00B44139" w:rsidRDefault="00B44139" w:rsidP="005A16F3">
            <w:r>
              <w:t xml:space="preserve">Эмоциональный отклик. </w:t>
            </w:r>
          </w:p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Pr="00306DAA" w:rsidRDefault="00B44139" w:rsidP="005A16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6F3" w:rsidRDefault="0055645B" w:rsidP="005A16F3">
            <w:r w:rsidRPr="00306DAA">
              <w:t>Рассказ, беседа</w:t>
            </w:r>
          </w:p>
          <w:p w:rsidR="00B44139" w:rsidRPr="00306DAA" w:rsidRDefault="00B44139" w:rsidP="005A16F3">
            <w:r>
              <w:t>Слушание, просмотр</w:t>
            </w:r>
          </w:p>
        </w:tc>
      </w:tr>
      <w:tr w:rsidR="0055645B" w:rsidRPr="00306DAA" w:rsidTr="00CD1699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lastRenderedPageBreak/>
              <w:t>Усвоение новых знаний и способов действий</w:t>
            </w:r>
          </w:p>
          <w:p w:rsidR="0055645B" w:rsidRPr="00306DAA" w:rsidRDefault="0055645B" w:rsidP="00546061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061" w:rsidRPr="00546061" w:rsidRDefault="00546061" w:rsidP="00546061">
            <w:pPr>
              <w:tabs>
                <w:tab w:val="left" w:pos="1112"/>
              </w:tabs>
              <w:suppressAutoHyphens w:val="0"/>
              <w:spacing w:after="200" w:line="240" w:lineRule="auto"/>
              <w:rPr>
                <w:b/>
                <w:i/>
                <w:u w:val="single"/>
              </w:rPr>
            </w:pPr>
            <w:r w:rsidRPr="00546061">
              <w:rPr>
                <w:b/>
                <w:i/>
                <w:u w:val="single"/>
              </w:rPr>
              <w:t>Ю. Визбор.</w:t>
            </w:r>
          </w:p>
          <w:p w:rsidR="00546061" w:rsidRPr="00546061" w:rsidRDefault="00546061" w:rsidP="00546061">
            <w:pPr>
              <w:tabs>
                <w:tab w:val="left" w:pos="1112"/>
              </w:tabs>
              <w:suppressAutoHyphens w:val="0"/>
              <w:spacing w:line="240" w:lineRule="auto"/>
              <w:jc w:val="right"/>
              <w:rPr>
                <w:b/>
                <w:sz w:val="28"/>
              </w:rPr>
            </w:pPr>
            <w:r w:rsidRPr="00546061">
              <w:rPr>
                <w:b/>
                <w:i/>
              </w:rPr>
              <w:t>«Нужно всю жизнь работать</w:t>
            </w:r>
          </w:p>
          <w:p w:rsidR="00546061" w:rsidRPr="00683F3A" w:rsidRDefault="00546061" w:rsidP="00546061">
            <w:pPr>
              <w:pStyle w:val="a9"/>
              <w:tabs>
                <w:tab w:val="left" w:pos="1112"/>
              </w:tabs>
              <w:spacing w:line="240" w:lineRule="auto"/>
              <w:ind w:left="1080"/>
              <w:jc w:val="right"/>
              <w:rPr>
                <w:b/>
                <w:i/>
              </w:rPr>
            </w:pPr>
            <w:r w:rsidRPr="00683F3A">
              <w:rPr>
                <w:b/>
                <w:i/>
              </w:rPr>
              <w:t>Над собственным образом…»</w:t>
            </w:r>
          </w:p>
          <w:p w:rsidR="00546061" w:rsidRPr="00546061" w:rsidRDefault="00546061" w:rsidP="00546061">
            <w:pPr>
              <w:pStyle w:val="a9"/>
              <w:tabs>
                <w:tab w:val="left" w:pos="1112"/>
              </w:tabs>
              <w:spacing w:line="240" w:lineRule="auto"/>
              <w:ind w:left="1080"/>
              <w:jc w:val="right"/>
              <w:rPr>
                <w:sz w:val="22"/>
              </w:rPr>
            </w:pPr>
            <w:r w:rsidRPr="00546061">
              <w:rPr>
                <w:sz w:val="22"/>
              </w:rPr>
              <w:t>Ю. Визбор</w:t>
            </w:r>
          </w:p>
          <w:p w:rsidR="00546061" w:rsidRPr="00683F3A" w:rsidRDefault="00546061" w:rsidP="00546061">
            <w:pPr>
              <w:spacing w:line="240" w:lineRule="auto"/>
              <w:contextualSpacing/>
            </w:pPr>
            <w:r w:rsidRPr="00683F3A">
              <w:t>- Юрий Визбор является одним из зачинателей авторской песни. Жизнеутверждающий, мужественный его талант находил и имел многочисленную и благодарную аудиторию.</w:t>
            </w:r>
            <w:r>
              <w:t xml:space="preserve"> </w:t>
            </w:r>
            <w:r w:rsidRPr="00683F3A">
              <w:t>Он любил сильных и мужественных людей и сам был мужественным и добрым в искусстве.</w:t>
            </w:r>
          </w:p>
          <w:p w:rsidR="00546061" w:rsidRDefault="00546061" w:rsidP="00546061">
            <w:pPr>
              <w:tabs>
                <w:tab w:val="left" w:pos="1130"/>
              </w:tabs>
              <w:spacing w:line="240" w:lineRule="auto"/>
              <w:contextualSpacing/>
              <w:rPr>
                <w:b/>
                <w:i/>
              </w:rPr>
            </w:pPr>
          </w:p>
          <w:p w:rsidR="00546061" w:rsidRPr="00546061" w:rsidRDefault="00546061" w:rsidP="00546061">
            <w:pPr>
              <w:tabs>
                <w:tab w:val="left" w:pos="113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Сообщение ученика о Ю. Визборе.</w:t>
            </w:r>
          </w:p>
          <w:p w:rsidR="00546061" w:rsidRPr="00546061" w:rsidRDefault="00546061" w:rsidP="00546061">
            <w:pPr>
              <w:tabs>
                <w:tab w:val="left" w:pos="113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 xml:space="preserve">Звучит песня: «Солнышко лесное» </w:t>
            </w:r>
          </w:p>
          <w:p w:rsidR="00546061" w:rsidRDefault="00546061" w:rsidP="00546061">
            <w:pPr>
              <w:tabs>
                <w:tab w:val="left" w:pos="1130"/>
              </w:tabs>
              <w:spacing w:line="240" w:lineRule="auto"/>
              <w:contextualSpacing/>
              <w:rPr>
                <w:b/>
              </w:rPr>
            </w:pPr>
          </w:p>
          <w:p w:rsidR="00546061" w:rsidRPr="00546061" w:rsidRDefault="00546061" w:rsidP="00546061">
            <w:pPr>
              <w:tabs>
                <w:tab w:val="left" w:pos="1130"/>
              </w:tabs>
              <w:suppressAutoHyphens w:val="0"/>
              <w:spacing w:after="200" w:line="240" w:lineRule="auto"/>
              <w:rPr>
                <w:b/>
                <w:i/>
                <w:u w:val="single"/>
              </w:rPr>
            </w:pPr>
            <w:r w:rsidRPr="00546061">
              <w:rPr>
                <w:b/>
                <w:i/>
                <w:u w:val="single"/>
              </w:rPr>
              <w:t>Б. Окуджава.</w:t>
            </w:r>
          </w:p>
          <w:p w:rsidR="00546061" w:rsidRPr="00546061" w:rsidRDefault="00546061" w:rsidP="00546061">
            <w:pPr>
              <w:pStyle w:val="a9"/>
              <w:tabs>
                <w:tab w:val="left" w:pos="1130"/>
              </w:tabs>
              <w:spacing w:line="240" w:lineRule="auto"/>
              <w:ind w:left="1080"/>
              <w:jc w:val="right"/>
              <w:rPr>
                <w:b/>
                <w:i/>
              </w:rPr>
            </w:pPr>
            <w:proofErr w:type="gramStart"/>
            <w:r w:rsidRPr="00DC54CF">
              <w:rPr>
                <w:b/>
                <w:i/>
              </w:rPr>
              <w:t>«Наверное</w:t>
            </w:r>
            <w:proofErr w:type="gramEnd"/>
            <w:r w:rsidRPr="00DC54CF">
              <w:rPr>
                <w:b/>
                <w:i/>
              </w:rPr>
              <w:t>, самую лучшую</w:t>
            </w:r>
            <w:r>
              <w:rPr>
                <w:b/>
                <w:i/>
              </w:rPr>
              <w:t xml:space="preserve"> </w:t>
            </w:r>
            <w:r w:rsidRPr="00546061">
              <w:rPr>
                <w:b/>
                <w:i/>
              </w:rPr>
              <w:t>на этой земной стороне,</w:t>
            </w:r>
          </w:p>
          <w:p w:rsidR="00546061" w:rsidRPr="00546061" w:rsidRDefault="00546061" w:rsidP="00546061">
            <w:pPr>
              <w:pStyle w:val="a9"/>
              <w:tabs>
                <w:tab w:val="left" w:pos="1130"/>
              </w:tabs>
              <w:spacing w:line="240" w:lineRule="auto"/>
              <w:ind w:left="1080"/>
              <w:jc w:val="right"/>
              <w:rPr>
                <w:b/>
                <w:i/>
              </w:rPr>
            </w:pPr>
            <w:r w:rsidRPr="00DC54CF">
              <w:rPr>
                <w:b/>
                <w:i/>
              </w:rPr>
              <w:t>Хожу я и песенку слушаю –</w:t>
            </w:r>
            <w:r w:rsidRPr="00546061">
              <w:rPr>
                <w:b/>
                <w:i/>
              </w:rPr>
              <w:t>она шевельнулась во мне»</w:t>
            </w:r>
          </w:p>
          <w:p w:rsidR="00546061" w:rsidRPr="00546061" w:rsidRDefault="00546061" w:rsidP="00546061">
            <w:pPr>
              <w:pStyle w:val="a9"/>
              <w:tabs>
                <w:tab w:val="left" w:pos="1130"/>
              </w:tabs>
              <w:spacing w:line="240" w:lineRule="auto"/>
              <w:ind w:left="1080"/>
              <w:jc w:val="right"/>
              <w:rPr>
                <w:sz w:val="22"/>
              </w:rPr>
            </w:pPr>
            <w:r w:rsidRPr="00546061">
              <w:rPr>
                <w:sz w:val="22"/>
              </w:rPr>
              <w:t>Б. Окуджава</w:t>
            </w:r>
          </w:p>
          <w:p w:rsidR="00546061" w:rsidRPr="00683F3A" w:rsidRDefault="00546061" w:rsidP="00546061">
            <w:pPr>
              <w:tabs>
                <w:tab w:val="left" w:pos="620"/>
              </w:tabs>
              <w:spacing w:line="240" w:lineRule="auto"/>
              <w:contextualSpacing/>
            </w:pPr>
            <w:r w:rsidRPr="00683F3A">
              <w:lastRenderedPageBreak/>
              <w:t>- Булат Шалвович Окуджава по праву считается первым по значимости российским бардом. Его песни появились в конце 50-х годов и как-то сразу и навсегда. Они внесли новые представление о том, каким может быть песенный текст. Он написал около 150 песен. Они – о любви, надежде, о бессмысленности войн, о вере, о торжестве разума и мудрости.</w:t>
            </w:r>
          </w:p>
          <w:p w:rsidR="00546061" w:rsidRPr="00683F3A" w:rsidRDefault="00546061" w:rsidP="00546061">
            <w:pPr>
              <w:tabs>
                <w:tab w:val="left" w:pos="620"/>
              </w:tabs>
              <w:spacing w:line="240" w:lineRule="auto"/>
              <w:contextualSpacing/>
            </w:pPr>
            <w:r>
              <w:t xml:space="preserve">   </w:t>
            </w:r>
            <w:r w:rsidRPr="00683F3A">
              <w:t>Родился Булат Окуджава 9 мая. Теперь это День Победы. И словно ему в подарок уже много лет подряд в этот день звучит его песня «Нам нужна одна победа» из кинофильма «Белорусский вокзал».</w:t>
            </w:r>
          </w:p>
          <w:p w:rsidR="00546061" w:rsidRDefault="00546061" w:rsidP="00546061">
            <w:pPr>
              <w:tabs>
                <w:tab w:val="left" w:pos="620"/>
              </w:tabs>
              <w:spacing w:line="240" w:lineRule="auto"/>
              <w:contextualSpacing/>
              <w:rPr>
                <w:b/>
                <w:i/>
              </w:rPr>
            </w:pPr>
          </w:p>
          <w:p w:rsidR="00546061" w:rsidRPr="00546061" w:rsidRDefault="00546061" w:rsidP="00546061">
            <w:pPr>
              <w:tabs>
                <w:tab w:val="left" w:pos="62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Звучит песня «Нам нужна одна победа»</w:t>
            </w:r>
          </w:p>
          <w:p w:rsidR="00546061" w:rsidRPr="00546061" w:rsidRDefault="00546061" w:rsidP="00546061">
            <w:pPr>
              <w:tabs>
                <w:tab w:val="left" w:pos="62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Сообщение ученика о Б. Окуджаве</w:t>
            </w:r>
          </w:p>
          <w:p w:rsidR="00546061" w:rsidRPr="00546061" w:rsidRDefault="00546061" w:rsidP="00546061">
            <w:pPr>
              <w:tabs>
                <w:tab w:val="left" w:pos="62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Звучит песня «А иначе зачем на земле этой вечной живу»</w:t>
            </w:r>
          </w:p>
          <w:p w:rsidR="00546061" w:rsidRDefault="00546061" w:rsidP="00546061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</w:p>
          <w:p w:rsidR="00546061" w:rsidRDefault="00546061" w:rsidP="00546061"/>
          <w:p w:rsidR="00546061" w:rsidRPr="00546061" w:rsidRDefault="00546061" w:rsidP="00546061">
            <w:pPr>
              <w:tabs>
                <w:tab w:val="left" w:pos="328"/>
              </w:tabs>
              <w:suppressAutoHyphens w:val="0"/>
              <w:spacing w:after="200" w:line="240" w:lineRule="auto"/>
              <w:rPr>
                <w:b/>
                <w:i/>
                <w:u w:val="single"/>
              </w:rPr>
            </w:pPr>
            <w:r w:rsidRPr="00546061">
              <w:rPr>
                <w:b/>
                <w:i/>
                <w:u w:val="single"/>
              </w:rPr>
              <w:t>В. Высоцкий.</w:t>
            </w:r>
          </w:p>
          <w:p w:rsidR="00546061" w:rsidRDefault="00546061" w:rsidP="00546061">
            <w:pPr>
              <w:tabs>
                <w:tab w:val="left" w:pos="328"/>
              </w:tabs>
              <w:spacing w:line="240" w:lineRule="auto"/>
              <w:contextualSpacing/>
              <w:jc w:val="right"/>
              <w:rPr>
                <w:b/>
                <w:i/>
              </w:rPr>
            </w:pPr>
            <w:r w:rsidRPr="00DC54CF">
              <w:rPr>
                <w:b/>
                <w:i/>
              </w:rPr>
              <w:t xml:space="preserve">«Я, конечно, вернусь – весь в друзьях и в делах, - </w:t>
            </w:r>
            <w:r>
              <w:rPr>
                <w:b/>
                <w:i/>
              </w:rPr>
              <w:t xml:space="preserve"> </w:t>
            </w:r>
          </w:p>
          <w:p w:rsidR="00546061" w:rsidRPr="00DC54CF" w:rsidRDefault="00546061" w:rsidP="00546061">
            <w:pPr>
              <w:tabs>
                <w:tab w:val="left" w:pos="328"/>
              </w:tabs>
              <w:spacing w:line="240" w:lineRule="auto"/>
              <w:contextualSpacing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Я, конечно, </w:t>
            </w:r>
            <w:r w:rsidRPr="00DC54CF">
              <w:rPr>
                <w:b/>
                <w:i/>
              </w:rPr>
              <w:t>спою…»</w:t>
            </w:r>
          </w:p>
          <w:p w:rsidR="00546061" w:rsidRPr="00546061" w:rsidRDefault="00546061" w:rsidP="00546061">
            <w:pPr>
              <w:tabs>
                <w:tab w:val="left" w:pos="328"/>
              </w:tabs>
              <w:spacing w:line="240" w:lineRule="auto"/>
              <w:contextualSpacing/>
              <w:jc w:val="right"/>
              <w:rPr>
                <w:sz w:val="22"/>
              </w:rPr>
            </w:pPr>
            <w:r w:rsidRPr="00546061">
              <w:rPr>
                <w:sz w:val="22"/>
              </w:rPr>
              <w:t>В. Высоцкий</w:t>
            </w:r>
          </w:p>
          <w:p w:rsidR="00546061" w:rsidRDefault="00546061" w:rsidP="00546061">
            <w:pPr>
              <w:spacing w:line="240" w:lineRule="auto"/>
              <w:contextualSpacing/>
            </w:pPr>
          </w:p>
          <w:p w:rsidR="00546061" w:rsidRPr="00683F3A" w:rsidRDefault="00546061" w:rsidP="00546061">
            <w:pPr>
              <w:spacing w:line="240" w:lineRule="auto"/>
              <w:contextualSpacing/>
            </w:pPr>
            <w:r w:rsidRPr="00683F3A">
              <w:t>- Владимир Высоцкий – вершина авторской песни. Но здесь есть оговорка: тематика его песен с манерой исполнения В. Высоцкого довольно сильно отличалась от большинства других бардов, тем более, он с негативом относился к клубам самодеятельных песен и «бардовскому» движению.</w:t>
            </w:r>
            <w:r>
              <w:t xml:space="preserve"> </w:t>
            </w:r>
            <w:r w:rsidRPr="00683F3A">
              <w:t>В отличие от большинства советских бардов Владимир Семенович являлся профессиональным актером и, по данной причине, не относился к самодеятельности.</w:t>
            </w:r>
            <w:r>
              <w:t xml:space="preserve"> Не найти сторон </w:t>
            </w:r>
            <w:r w:rsidRPr="00683F3A">
              <w:t>жизни, не затронутых в его творчестве. «Блатные» песни, баллады, любовная лирика и песни на темы политики: иногда сатирические, либо даже с содержанием резкой критики существующего строя и положения дел, песни с юмором и песни-сказки. Множество песен написано от первого лица, и они получили название песен-монологов.</w:t>
            </w:r>
          </w:p>
          <w:p w:rsidR="00546061" w:rsidRPr="00683F3A" w:rsidRDefault="00546061" w:rsidP="00546061">
            <w:pPr>
              <w:spacing w:line="240" w:lineRule="auto"/>
              <w:contextualSpacing/>
            </w:pPr>
            <w:r>
              <w:lastRenderedPageBreak/>
              <w:t xml:space="preserve">   </w:t>
            </w:r>
            <w:r w:rsidRPr="00683F3A">
              <w:t>В. Высоцким исполнялись песни о жизни повседневной и о Великой Отечественной войне, о жизни рабочих и судьбе народов, что и принесло ему большую популярность.</w:t>
            </w:r>
          </w:p>
          <w:p w:rsidR="00546061" w:rsidRPr="00683F3A" w:rsidRDefault="00546061" w:rsidP="00546061">
            <w:pPr>
              <w:spacing w:line="240" w:lineRule="auto"/>
              <w:contextualSpacing/>
            </w:pPr>
          </w:p>
          <w:p w:rsidR="00546061" w:rsidRPr="00546061" w:rsidRDefault="00546061" w:rsidP="00546061">
            <w:pPr>
              <w:tabs>
                <w:tab w:val="left" w:pos="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Звучит песня «Здесь вам не равнина…»</w:t>
            </w:r>
          </w:p>
          <w:p w:rsidR="00546061" w:rsidRPr="00546061" w:rsidRDefault="00546061" w:rsidP="00546061">
            <w:pPr>
              <w:tabs>
                <w:tab w:val="left" w:pos="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Сообщение ученика о В. Высоцком.</w:t>
            </w:r>
          </w:p>
          <w:p w:rsidR="00546061" w:rsidRPr="00546061" w:rsidRDefault="00546061" w:rsidP="00546061">
            <w:pPr>
              <w:tabs>
                <w:tab w:val="left" w:pos="0"/>
              </w:tabs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Звучит песня «Песня о друге»</w:t>
            </w:r>
          </w:p>
          <w:p w:rsidR="00F37DC0" w:rsidRPr="00546061" w:rsidRDefault="00F37DC0" w:rsidP="0054606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55645B" w:rsidP="0055645B">
            <w:r w:rsidRPr="00306DAA">
              <w:lastRenderedPageBreak/>
              <w:t>Слушают рассказ учителя, музыку, делают записи в тетради.</w:t>
            </w:r>
          </w:p>
          <w:p w:rsidR="00AC262C" w:rsidRPr="00306DAA" w:rsidRDefault="00AC262C" w:rsidP="0055645B">
            <w:r>
              <w:t>Активное участие в обсуждении.</w:t>
            </w:r>
          </w:p>
          <w:p w:rsidR="00AC262C" w:rsidRPr="00306DAA" w:rsidRDefault="00AC262C" w:rsidP="0055645B">
            <w:r>
              <w:t>Работа в тетрадях</w:t>
            </w:r>
          </w:p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AC262C" w:rsidRDefault="00AC262C" w:rsidP="0055645B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55645B" w:rsidRDefault="0055645B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2F2807" w:rsidRPr="00F37DC0" w:rsidRDefault="002F2807" w:rsidP="00F37DC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AC262C" w:rsidP="0055645B">
            <w:r>
              <w:lastRenderedPageBreak/>
              <w:t xml:space="preserve">Заинтересованность обсуждаемым вопросом, </w:t>
            </w:r>
          </w:p>
          <w:p w:rsidR="00AC262C" w:rsidRDefault="00AC262C" w:rsidP="0055645B">
            <w:r>
              <w:t>Дети научатся применять знания о средствах музыкальной выразительности.</w:t>
            </w:r>
          </w:p>
          <w:p w:rsidR="00AC262C" w:rsidRDefault="00AC262C" w:rsidP="0055645B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2C" w:rsidRDefault="0055645B" w:rsidP="0055645B">
            <w:r w:rsidRPr="00306DAA">
              <w:t>Рассказ, слуша</w:t>
            </w:r>
            <w:r w:rsidRPr="00306DAA">
              <w:softHyphen/>
              <w:t>ние, беседа, размышление</w:t>
            </w:r>
          </w:p>
          <w:p w:rsidR="00AC262C" w:rsidRDefault="00AC262C" w:rsidP="00AC262C">
            <w:r>
              <w:t>Слушание, размышление</w:t>
            </w:r>
          </w:p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AC262C" w:rsidRDefault="00AC262C" w:rsidP="00AC262C"/>
          <w:p w:rsidR="0055645B" w:rsidRDefault="0055645B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Pr="006816B7" w:rsidRDefault="00AC262C" w:rsidP="00546061"/>
        </w:tc>
      </w:tr>
      <w:tr w:rsidR="0055645B" w:rsidRPr="00306DAA" w:rsidTr="00CD1699">
        <w:tblPrEx>
          <w:tblCellMar>
            <w:left w:w="108" w:type="dxa"/>
            <w:right w:w="108" w:type="dxa"/>
          </w:tblCellMar>
        </w:tblPrEx>
        <w:trPr>
          <w:trHeight w:val="26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55645B">
            <w:proofErr w:type="spellStart"/>
            <w:proofErr w:type="gramStart"/>
            <w:r w:rsidRPr="00306DAA">
              <w:rPr>
                <w:b/>
              </w:rPr>
              <w:lastRenderedPageBreak/>
              <w:t>Физкульт</w:t>
            </w:r>
            <w:proofErr w:type="spellEnd"/>
            <w:r w:rsidR="00635C65">
              <w:rPr>
                <w:b/>
              </w:rPr>
              <w:t>-</w:t>
            </w:r>
            <w:r w:rsidRPr="00306DAA">
              <w:rPr>
                <w:b/>
              </w:rPr>
              <w:t>минутка</w:t>
            </w:r>
            <w:proofErr w:type="gramEnd"/>
            <w:r w:rsidRPr="00306DAA">
              <w:rPr>
                <w:b/>
              </w:rPr>
              <w:t xml:space="preserve"> </w:t>
            </w:r>
          </w:p>
          <w:p w:rsidR="001559FB" w:rsidRDefault="001559FB" w:rsidP="0055645B">
            <w:pPr>
              <w:rPr>
                <w:b/>
                <w:i/>
              </w:rPr>
            </w:pPr>
          </w:p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55645B" w:rsidRPr="001559FB" w:rsidRDefault="0055645B" w:rsidP="00635C65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BEE" w:rsidRPr="001559FB" w:rsidRDefault="001F0107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«Улетают журавли». </w:t>
            </w:r>
          </w:p>
          <w:p w:rsidR="00BD4BEE" w:rsidRPr="00306DAA" w:rsidRDefault="00BD4BEE" w:rsidP="000F669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движения</w:t>
            </w:r>
            <w:r w:rsidR="000F669C"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,</w:t>
            </w:r>
            <w:r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 xml:space="preserve"> имитирующими взмах </w:t>
            </w:r>
            <w:proofErr w:type="gramStart"/>
            <w:r w:rsidR="000F669C"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крыльями</w:t>
            </w:r>
            <w:r w:rsidR="000F669C"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0F669C"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06DAA">
              <w:rPr>
                <w:rFonts w:eastAsiaTheme="minorHAnsi"/>
                <w:color w:val="000000"/>
                <w:lang w:eastAsia="en-US"/>
              </w:rPr>
              <w:t>Далеко</w:t>
            </w:r>
            <w:proofErr w:type="gramEnd"/>
            <w:r w:rsidRPr="00306DAA">
              <w:rPr>
                <w:rFonts w:eastAsiaTheme="minorHAnsi"/>
                <w:color w:val="000000"/>
                <w:lang w:eastAsia="en-US"/>
              </w:rPr>
              <w:t xml:space="preserve"> за край земли, </w:t>
            </w:r>
          </w:p>
          <w:p w:rsidR="00BD4BEE" w:rsidRPr="00546061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За поля и за луга, </w:t>
            </w:r>
            <w:r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 xml:space="preserve">поочередное разведение рук с поворотом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За высокие стога. </w:t>
            </w:r>
            <w:r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поднятие рук вверх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D4BEE" w:rsidRPr="001559FB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движения, имитирующие взмах крыльями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gramStart"/>
            <w:r w:rsidRPr="00306DAA">
              <w:rPr>
                <w:rFonts w:eastAsiaTheme="minorHAnsi"/>
                <w:color w:val="000000"/>
                <w:lang w:eastAsia="en-US"/>
              </w:rPr>
              <w:t>Далеко</w:t>
            </w:r>
            <w:proofErr w:type="gramEnd"/>
            <w:r w:rsidRPr="00306DAA">
              <w:rPr>
                <w:rFonts w:eastAsiaTheme="minorHAnsi"/>
                <w:color w:val="000000"/>
                <w:lang w:eastAsia="en-US"/>
              </w:rPr>
              <w:t xml:space="preserve"> за край земли. 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Листья по ветру летят, </w:t>
            </w:r>
            <w:r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хаотичное движение руками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93579" w:rsidRPr="00635C65" w:rsidRDefault="00BD4BEE" w:rsidP="00635C65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Журавлей догнать хотят. </w:t>
            </w:r>
            <w:r w:rsidRPr="00546061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руки вперед, через стороны вниз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9FB" w:rsidRPr="001559FB" w:rsidRDefault="001559FB" w:rsidP="001559FB"/>
          <w:p w:rsidR="001559FB" w:rsidRPr="001559FB" w:rsidRDefault="001559FB" w:rsidP="001559FB"/>
          <w:p w:rsidR="0055645B" w:rsidRPr="001559FB" w:rsidRDefault="0055645B" w:rsidP="001559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6B7" w:rsidRDefault="006816B7" w:rsidP="0055645B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Default="006816B7" w:rsidP="006816B7"/>
          <w:p w:rsidR="0055645B" w:rsidRPr="006816B7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Музыкально-ритмические движения</w:t>
            </w:r>
          </w:p>
        </w:tc>
      </w:tr>
      <w:tr w:rsidR="0055645B" w:rsidRPr="00306DAA" w:rsidTr="008F4331">
        <w:tblPrEx>
          <w:tblCellMar>
            <w:left w:w="108" w:type="dxa"/>
            <w:right w:w="108" w:type="dxa"/>
          </w:tblCellMar>
        </w:tblPrEx>
        <w:trPr>
          <w:trHeight w:val="169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C65" w:rsidRDefault="0055645B" w:rsidP="0055645B">
            <w:pPr>
              <w:rPr>
                <w:b/>
              </w:rPr>
            </w:pPr>
            <w:r w:rsidRPr="00306DAA">
              <w:rPr>
                <w:b/>
              </w:rPr>
              <w:t xml:space="preserve">Усвоение новых знаний </w:t>
            </w:r>
          </w:p>
          <w:p w:rsidR="004C5506" w:rsidRPr="00306DAA" w:rsidRDefault="0055645B" w:rsidP="0055645B">
            <w:r w:rsidRPr="00306DAA">
              <w:rPr>
                <w:b/>
              </w:rPr>
              <w:t>(про</w:t>
            </w:r>
            <w:r w:rsidRPr="00306DAA">
              <w:rPr>
                <w:b/>
              </w:rPr>
              <w:softHyphen/>
              <w:t>должение)</w:t>
            </w:r>
          </w:p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0B711F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45B" w:rsidRPr="00306DAA" w:rsidRDefault="0055645B" w:rsidP="00025038">
            <w:pPr>
              <w:pStyle w:val="2"/>
            </w:pPr>
            <w:r w:rsidRPr="00306DAA">
              <w:rPr>
                <w:b/>
                <w:i/>
              </w:rPr>
              <w:lastRenderedPageBreak/>
              <w:t>Организует работу с музыкальными произведениями: слушание, музыкальная характеристика, срав</w:t>
            </w:r>
            <w:r w:rsidRPr="00306DAA">
              <w:rPr>
                <w:b/>
                <w:i/>
              </w:rPr>
              <w:softHyphen/>
              <w:t>нение.</w:t>
            </w:r>
          </w:p>
          <w:p w:rsidR="008F4331" w:rsidRPr="003F6B2E" w:rsidRDefault="008F4331" w:rsidP="008F4331">
            <w:pPr>
              <w:suppressAutoHyphens w:val="0"/>
              <w:spacing w:after="200" w:line="240" w:lineRule="auto"/>
              <w:rPr>
                <w:b/>
              </w:rPr>
            </w:pPr>
          </w:p>
          <w:p w:rsidR="00546061" w:rsidRPr="003F6B2E" w:rsidRDefault="00546061" w:rsidP="008F4331">
            <w:pPr>
              <w:suppressAutoHyphens w:val="0"/>
              <w:spacing w:after="200" w:line="240" w:lineRule="auto"/>
              <w:rPr>
                <w:b/>
                <w:i/>
                <w:u w:val="single"/>
              </w:rPr>
            </w:pPr>
            <w:r w:rsidRPr="008F4331">
              <w:rPr>
                <w:b/>
                <w:i/>
                <w:u w:val="single"/>
              </w:rPr>
              <w:t>Сергей и Татьяна Никитины</w:t>
            </w:r>
          </w:p>
          <w:p w:rsidR="00546061" w:rsidRPr="00546061" w:rsidRDefault="00546061" w:rsidP="00546061">
            <w:pPr>
              <w:spacing w:line="240" w:lineRule="auto"/>
              <w:ind w:left="720"/>
              <w:contextualSpacing/>
              <w:jc w:val="right"/>
              <w:rPr>
                <w:rFonts w:eastAsia="Calibri"/>
                <w:b/>
                <w:i/>
              </w:rPr>
            </w:pPr>
            <w:r w:rsidRPr="00546061">
              <w:rPr>
                <w:b/>
              </w:rPr>
              <w:t>«</w:t>
            </w:r>
            <w:r w:rsidRPr="00546061">
              <w:rPr>
                <w:rFonts w:eastAsia="Calibri"/>
                <w:b/>
                <w:i/>
              </w:rPr>
              <w:t xml:space="preserve">И сама по себе не играет гитара,                                                                                                                                     </w:t>
            </w:r>
          </w:p>
          <w:p w:rsidR="00546061" w:rsidRPr="008F4331" w:rsidRDefault="00546061" w:rsidP="008F4331">
            <w:pPr>
              <w:spacing w:line="240" w:lineRule="auto"/>
              <w:contextualSpacing/>
              <w:jc w:val="right"/>
              <w:rPr>
                <w:rFonts w:eastAsia="Calibri"/>
                <w:b/>
                <w:i/>
              </w:rPr>
            </w:pPr>
            <w:r w:rsidRPr="00546061">
              <w:rPr>
                <w:rFonts w:eastAsia="Calibri"/>
                <w:b/>
                <w:i/>
              </w:rPr>
              <w:t xml:space="preserve">                                         </w:t>
            </w:r>
            <w:r w:rsidR="008F4331">
              <w:rPr>
                <w:rFonts w:eastAsia="Calibri"/>
                <w:b/>
                <w:i/>
              </w:rPr>
              <w:t xml:space="preserve">                </w:t>
            </w:r>
            <w:r w:rsidRPr="00546061">
              <w:rPr>
                <w:rFonts w:eastAsia="Calibri"/>
                <w:b/>
                <w:i/>
              </w:rPr>
              <w:t xml:space="preserve">А дана </w:t>
            </w:r>
            <w:r w:rsidR="008F4331">
              <w:rPr>
                <w:rFonts w:eastAsia="Calibri"/>
                <w:b/>
                <w:i/>
              </w:rPr>
              <w:t xml:space="preserve">человеку, </w:t>
            </w:r>
            <w:r w:rsidRPr="00546061">
              <w:rPr>
                <w:rFonts w:eastAsia="Calibri"/>
                <w:b/>
                <w:i/>
              </w:rPr>
              <w:t xml:space="preserve">как голос души.»                        </w:t>
            </w:r>
            <w:r w:rsidRPr="00546061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</w:t>
            </w:r>
            <w:r w:rsidRPr="008F4331">
              <w:rPr>
                <w:rFonts w:eastAsia="Calibri"/>
                <w:sz w:val="22"/>
              </w:rPr>
              <w:t>Ю.</w:t>
            </w:r>
            <w:r w:rsidR="008F4331">
              <w:rPr>
                <w:rFonts w:eastAsia="Calibri"/>
                <w:sz w:val="22"/>
              </w:rPr>
              <w:t xml:space="preserve"> </w:t>
            </w:r>
            <w:r w:rsidRPr="008F4331">
              <w:rPr>
                <w:rFonts w:eastAsia="Calibri"/>
                <w:sz w:val="22"/>
              </w:rPr>
              <w:t xml:space="preserve">Визбор                           </w:t>
            </w:r>
          </w:p>
          <w:p w:rsidR="00546061" w:rsidRPr="00546061" w:rsidRDefault="00546061" w:rsidP="00546061">
            <w:pPr>
              <w:spacing w:before="219" w:after="219" w:line="240" w:lineRule="auto"/>
              <w:contextualSpacing/>
              <w:rPr>
                <w:b/>
              </w:rPr>
            </w:pPr>
          </w:p>
          <w:p w:rsidR="00546061" w:rsidRPr="00546061" w:rsidRDefault="008F4331" w:rsidP="008F4331">
            <w:pPr>
              <w:spacing w:before="219" w:after="219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6061" w:rsidRPr="00546061">
              <w:rPr>
                <w:lang w:eastAsia="ru-RU"/>
              </w:rPr>
              <w:t xml:space="preserve">Знаменитый авторский дуэт </w:t>
            </w:r>
            <w:r>
              <w:rPr>
                <w:lang w:eastAsia="ru-RU"/>
              </w:rPr>
              <w:t xml:space="preserve">- </w:t>
            </w:r>
            <w:r w:rsidR="00546061" w:rsidRPr="00546061">
              <w:rPr>
                <w:lang w:eastAsia="ru-RU"/>
              </w:rPr>
              <w:t>Татьяна и Сергей Никитины</w:t>
            </w:r>
            <w:r>
              <w:rPr>
                <w:lang w:eastAsia="ru-RU"/>
              </w:rPr>
              <w:t xml:space="preserve"> - </w:t>
            </w:r>
            <w:r w:rsidR="00546061" w:rsidRPr="00546061">
              <w:rPr>
                <w:lang w:eastAsia="ru-RU"/>
              </w:rPr>
              <w:t xml:space="preserve"> широко известен с 60-х годов прошлого века. Сергей Никитин — композитор и исполнитель, ещё до встречи с будущей супругой, работал с музыкальным квартетом </w:t>
            </w:r>
            <w:proofErr w:type="spellStart"/>
            <w:r w:rsidR="00546061" w:rsidRPr="00546061">
              <w:rPr>
                <w:lang w:eastAsia="ru-RU"/>
              </w:rPr>
              <w:t>Москонцерта</w:t>
            </w:r>
            <w:proofErr w:type="spellEnd"/>
            <w:r w:rsidR="00546061" w:rsidRPr="00546061">
              <w:rPr>
                <w:lang w:eastAsia="ru-RU"/>
              </w:rPr>
              <w:t>. А также писал песни на стихи молодых поэтов — Роберта Рождественского, Арсения Тарковского, Александра Володина и других.</w:t>
            </w:r>
            <w:r>
              <w:rPr>
                <w:lang w:eastAsia="ru-RU"/>
              </w:rPr>
              <w:t xml:space="preserve"> </w:t>
            </w:r>
            <w:r w:rsidR="00546061" w:rsidRPr="00546061">
              <w:rPr>
                <w:lang w:eastAsia="ru-RU"/>
              </w:rPr>
              <w:t>Но встреча с Татьяной изменила его жизнь и вот уже четыре десятка лет их творческий дуэт неразлучен. Написанные Сергеем Никитиным песни: «</w:t>
            </w:r>
            <w:proofErr w:type="gramStart"/>
            <w:r w:rsidR="00546061" w:rsidRPr="00546061">
              <w:rPr>
                <w:lang w:eastAsia="ru-RU"/>
              </w:rPr>
              <w:t>Пол года</w:t>
            </w:r>
            <w:proofErr w:type="gramEnd"/>
            <w:r w:rsidR="00546061" w:rsidRPr="00546061">
              <w:rPr>
                <w:lang w:eastAsia="ru-RU"/>
              </w:rPr>
              <w:t xml:space="preserve"> плохая погода», «Большой секрет для маленькой </w:t>
            </w:r>
            <w:r w:rsidR="00546061" w:rsidRPr="00546061">
              <w:rPr>
                <w:lang w:eastAsia="ru-RU"/>
              </w:rPr>
              <w:lastRenderedPageBreak/>
              <w:t xml:space="preserve">компании», «Под музыку Вивальди», «Дон и Магдалина», «Времена не выбирают», «Александра, Александра» — знают все, и снова и снова готовы их слушать. А представить себе любимые мультфильмы «Каникулы </w:t>
            </w:r>
            <w:proofErr w:type="spellStart"/>
            <w:r w:rsidR="00546061" w:rsidRPr="00546061">
              <w:rPr>
                <w:lang w:eastAsia="ru-RU"/>
              </w:rPr>
              <w:t>Банифация</w:t>
            </w:r>
            <w:proofErr w:type="spellEnd"/>
            <w:r w:rsidR="00546061" w:rsidRPr="00546061">
              <w:rPr>
                <w:lang w:eastAsia="ru-RU"/>
              </w:rPr>
              <w:t>» или «</w:t>
            </w:r>
            <w:proofErr w:type="spellStart"/>
            <w:r w:rsidR="00546061" w:rsidRPr="00546061">
              <w:rPr>
                <w:lang w:eastAsia="ru-RU"/>
              </w:rPr>
              <w:t>Рики</w:t>
            </w:r>
            <w:proofErr w:type="spellEnd"/>
            <w:r w:rsidR="00546061" w:rsidRPr="00546061">
              <w:rPr>
                <w:lang w:eastAsia="ru-RU"/>
              </w:rPr>
              <w:t xml:space="preserve"> Тики </w:t>
            </w:r>
            <w:proofErr w:type="spellStart"/>
            <w:r w:rsidR="00546061" w:rsidRPr="00546061">
              <w:rPr>
                <w:lang w:eastAsia="ru-RU"/>
              </w:rPr>
              <w:t>Тави</w:t>
            </w:r>
            <w:proofErr w:type="spellEnd"/>
            <w:r w:rsidR="00546061" w:rsidRPr="00546061">
              <w:rPr>
                <w:lang w:eastAsia="ru-RU"/>
              </w:rPr>
              <w:t xml:space="preserve">» и художественный фильм «Мери </w:t>
            </w:r>
            <w:proofErr w:type="spellStart"/>
            <w:r w:rsidR="00546061" w:rsidRPr="00546061">
              <w:rPr>
                <w:lang w:eastAsia="ru-RU"/>
              </w:rPr>
              <w:t>Попинс</w:t>
            </w:r>
            <w:proofErr w:type="spellEnd"/>
            <w:r w:rsidR="00546061" w:rsidRPr="00546061">
              <w:rPr>
                <w:lang w:eastAsia="ru-RU"/>
              </w:rPr>
              <w:t xml:space="preserve">» без голоса Татьяны и Сергея </w:t>
            </w:r>
            <w:proofErr w:type="spellStart"/>
            <w:r w:rsidR="00546061" w:rsidRPr="00546061">
              <w:rPr>
                <w:lang w:eastAsia="ru-RU"/>
              </w:rPr>
              <w:t>Никитыных</w:t>
            </w:r>
            <w:proofErr w:type="spellEnd"/>
            <w:r w:rsidR="00546061" w:rsidRPr="00546061">
              <w:rPr>
                <w:lang w:eastAsia="ru-RU"/>
              </w:rPr>
              <w:t xml:space="preserve"> невозможно, но лучше всего, конечно, слушать Никитиных в живом исполнении.</w:t>
            </w:r>
          </w:p>
          <w:p w:rsidR="00546061" w:rsidRPr="00546061" w:rsidRDefault="00546061" w:rsidP="00546061">
            <w:pPr>
              <w:spacing w:before="182" w:after="182" w:line="240" w:lineRule="auto"/>
              <w:contextualSpacing/>
            </w:pPr>
          </w:p>
          <w:p w:rsidR="00546061" w:rsidRPr="008F4331" w:rsidRDefault="00546061" w:rsidP="00546061">
            <w:pPr>
              <w:spacing w:before="182" w:after="182" w:line="240" w:lineRule="auto"/>
              <w:contextualSpacing/>
              <w:rPr>
                <w:b/>
                <w:i/>
              </w:rPr>
            </w:pPr>
            <w:r w:rsidRPr="008F4331">
              <w:rPr>
                <w:b/>
                <w:i/>
              </w:rPr>
              <w:t>Сообщение ученика о творческом дуэте Никитиных</w:t>
            </w:r>
          </w:p>
          <w:p w:rsidR="00546061" w:rsidRPr="008F4331" w:rsidRDefault="00546061" w:rsidP="008F4331">
            <w:pPr>
              <w:tabs>
                <w:tab w:val="left" w:pos="1294"/>
              </w:tabs>
              <w:spacing w:before="182" w:after="182" w:line="240" w:lineRule="auto"/>
              <w:contextualSpacing/>
              <w:rPr>
                <w:b/>
                <w:i/>
              </w:rPr>
            </w:pPr>
            <w:r w:rsidRPr="008F4331">
              <w:rPr>
                <w:b/>
                <w:i/>
              </w:rPr>
              <w:t>Звучит песня «Диалог у новогодней елки»</w:t>
            </w:r>
          </w:p>
          <w:p w:rsidR="00546061" w:rsidRPr="00546061" w:rsidRDefault="00546061" w:rsidP="00546061">
            <w:pPr>
              <w:spacing w:line="240" w:lineRule="auto"/>
              <w:contextualSpacing/>
              <w:rPr>
                <w:b/>
              </w:rPr>
            </w:pPr>
          </w:p>
          <w:p w:rsidR="00546061" w:rsidRPr="00546061" w:rsidRDefault="00546061" w:rsidP="00546061">
            <w:pPr>
              <w:spacing w:line="240" w:lineRule="auto"/>
              <w:contextualSpacing/>
            </w:pPr>
          </w:p>
          <w:p w:rsidR="00546061" w:rsidRPr="008F4331" w:rsidRDefault="00546061" w:rsidP="008F4331">
            <w:pPr>
              <w:suppressAutoHyphens w:val="0"/>
              <w:spacing w:after="200" w:line="240" w:lineRule="auto"/>
              <w:rPr>
                <w:b/>
                <w:i/>
                <w:u w:val="single"/>
              </w:rPr>
            </w:pPr>
            <w:r w:rsidRPr="008F4331">
              <w:rPr>
                <w:b/>
                <w:i/>
                <w:u w:val="single"/>
              </w:rPr>
              <w:t>О. Митяев</w:t>
            </w:r>
          </w:p>
          <w:p w:rsidR="00546061" w:rsidRPr="00546061" w:rsidRDefault="00546061" w:rsidP="00546061">
            <w:pPr>
              <w:spacing w:line="240" w:lineRule="auto"/>
              <w:contextualSpacing/>
              <w:jc w:val="right"/>
              <w:rPr>
                <w:b/>
                <w:i/>
                <w:lang w:eastAsia="ru-RU"/>
              </w:rPr>
            </w:pPr>
            <w:r w:rsidRPr="00546061">
              <w:rPr>
                <w:b/>
                <w:i/>
                <w:lang w:eastAsia="ru-RU"/>
              </w:rPr>
              <w:t xml:space="preserve">В общем, понятная фигура Митяев: </w:t>
            </w:r>
          </w:p>
          <w:p w:rsidR="00546061" w:rsidRPr="00546061" w:rsidRDefault="00546061" w:rsidP="00546061">
            <w:pPr>
              <w:spacing w:line="240" w:lineRule="auto"/>
              <w:contextualSpacing/>
              <w:jc w:val="right"/>
              <w:rPr>
                <w:b/>
                <w:i/>
                <w:lang w:eastAsia="ru-RU"/>
              </w:rPr>
            </w:pPr>
            <w:r w:rsidRPr="00546061">
              <w:rPr>
                <w:b/>
                <w:i/>
                <w:lang w:eastAsia="ru-RU"/>
              </w:rPr>
              <w:t xml:space="preserve">состоявшийся автор, а что спорят вокруг него – </w:t>
            </w:r>
          </w:p>
          <w:p w:rsidR="00546061" w:rsidRPr="00546061" w:rsidRDefault="00546061" w:rsidP="00546061">
            <w:pPr>
              <w:spacing w:line="240" w:lineRule="auto"/>
              <w:contextualSpacing/>
              <w:jc w:val="right"/>
              <w:rPr>
                <w:b/>
              </w:rPr>
            </w:pPr>
            <w:r w:rsidRPr="00546061">
              <w:rPr>
                <w:b/>
                <w:i/>
                <w:lang w:eastAsia="ru-RU"/>
              </w:rPr>
              <w:t>так это только подогревает интерес.</w:t>
            </w:r>
            <w:r w:rsidRPr="00546061">
              <w:rPr>
                <w:lang w:eastAsia="ru-RU"/>
              </w:rPr>
              <w:br/>
            </w:r>
          </w:p>
          <w:p w:rsidR="00546061" w:rsidRPr="00546061" w:rsidRDefault="008F4331" w:rsidP="00546061">
            <w:pPr>
              <w:spacing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46061" w:rsidRPr="00546061">
              <w:rPr>
                <w:lang w:eastAsia="ru-RU"/>
              </w:rPr>
              <w:t xml:space="preserve">Его знают все. Если не имя, то хотя бы строчки его песен. Для туристов и компанейской публики Митяев – это «Как здорово, что все мы здесь сегодня собрались». </w:t>
            </w:r>
            <w:r>
              <w:rPr>
                <w:lang w:eastAsia="ru-RU"/>
              </w:rPr>
              <w:t xml:space="preserve"> </w:t>
            </w:r>
            <w:r w:rsidR="00546061" w:rsidRPr="00546061">
              <w:rPr>
                <w:lang w:eastAsia="ru-RU"/>
              </w:rPr>
              <w:t>Из тех, кто любит авторскую песню, одни безоговорочно присваивают ему первое место в «новой волне», и другие столь же безоговорочно заявляют, что Митяев – это вовсе не авторская песня.</w:t>
            </w:r>
            <w:r w:rsidR="00546061" w:rsidRPr="00546061">
              <w:rPr>
                <w:lang w:eastAsia="ru-RU"/>
              </w:rPr>
              <w:br/>
            </w:r>
          </w:p>
          <w:p w:rsidR="00546061" w:rsidRPr="008F4331" w:rsidRDefault="00546061" w:rsidP="00546061">
            <w:pPr>
              <w:spacing w:before="182" w:after="182" w:line="240" w:lineRule="auto"/>
              <w:contextualSpacing/>
              <w:rPr>
                <w:b/>
                <w:i/>
              </w:rPr>
            </w:pPr>
            <w:r w:rsidRPr="008F4331">
              <w:rPr>
                <w:b/>
                <w:i/>
              </w:rPr>
              <w:t>Сообщение ученика об О. Митяеве</w:t>
            </w:r>
          </w:p>
          <w:p w:rsidR="00546061" w:rsidRPr="00546061" w:rsidRDefault="00546061" w:rsidP="00546061">
            <w:pPr>
              <w:spacing w:line="240" w:lineRule="auto"/>
              <w:contextualSpacing/>
              <w:rPr>
                <w:b/>
              </w:rPr>
            </w:pPr>
          </w:p>
          <w:p w:rsidR="00546061" w:rsidRPr="008F4331" w:rsidRDefault="00546061" w:rsidP="008F4331">
            <w:pPr>
              <w:suppressAutoHyphens w:val="0"/>
              <w:spacing w:after="200" w:line="240" w:lineRule="auto"/>
              <w:rPr>
                <w:b/>
                <w:i/>
                <w:u w:val="single"/>
              </w:rPr>
            </w:pPr>
            <w:r w:rsidRPr="008F4331">
              <w:rPr>
                <w:b/>
                <w:i/>
                <w:u w:val="single"/>
              </w:rPr>
              <w:t>А. Якушева</w:t>
            </w:r>
          </w:p>
          <w:p w:rsidR="00546061" w:rsidRPr="00546061" w:rsidRDefault="00546061" w:rsidP="00546061">
            <w:pPr>
              <w:tabs>
                <w:tab w:val="left" w:pos="2789"/>
              </w:tabs>
              <w:spacing w:line="240" w:lineRule="auto"/>
              <w:contextualSpacing/>
              <w:jc w:val="right"/>
              <w:rPr>
                <w:b/>
                <w:i/>
              </w:rPr>
            </w:pPr>
            <w:r w:rsidRPr="00546061">
              <w:rPr>
                <w:b/>
                <w:i/>
              </w:rPr>
              <w:t>«Вслед за песней позовут ребята</w:t>
            </w:r>
          </w:p>
          <w:p w:rsidR="00546061" w:rsidRPr="00546061" w:rsidRDefault="00546061" w:rsidP="00546061">
            <w:pPr>
              <w:tabs>
                <w:tab w:val="left" w:pos="2789"/>
              </w:tabs>
              <w:spacing w:line="240" w:lineRule="auto"/>
              <w:contextualSpacing/>
              <w:jc w:val="right"/>
              <w:rPr>
                <w:b/>
                <w:i/>
              </w:rPr>
            </w:pPr>
            <w:r w:rsidRPr="00546061">
              <w:rPr>
                <w:b/>
                <w:i/>
              </w:rPr>
              <w:t>В неизвестные еще края</w:t>
            </w:r>
          </w:p>
          <w:p w:rsidR="00546061" w:rsidRPr="00546061" w:rsidRDefault="00546061" w:rsidP="00546061">
            <w:pPr>
              <w:tabs>
                <w:tab w:val="left" w:pos="2789"/>
              </w:tabs>
              <w:spacing w:line="240" w:lineRule="auto"/>
              <w:contextualSpacing/>
              <w:jc w:val="right"/>
              <w:rPr>
                <w:b/>
                <w:i/>
              </w:rPr>
            </w:pPr>
            <w:r w:rsidRPr="00546061">
              <w:rPr>
                <w:b/>
                <w:i/>
              </w:rPr>
              <w:t>И тогда над крыльями заката</w:t>
            </w:r>
          </w:p>
          <w:p w:rsidR="008F4331" w:rsidRDefault="00546061" w:rsidP="008F4331">
            <w:pPr>
              <w:tabs>
                <w:tab w:val="left" w:pos="2789"/>
              </w:tabs>
              <w:spacing w:line="240" w:lineRule="auto"/>
              <w:contextualSpacing/>
              <w:jc w:val="right"/>
              <w:rPr>
                <w:b/>
                <w:i/>
              </w:rPr>
            </w:pPr>
            <w:r w:rsidRPr="00546061">
              <w:rPr>
                <w:b/>
                <w:i/>
              </w:rPr>
              <w:t>Вспыхнет яркой звездочкой звезда моя...»</w:t>
            </w:r>
          </w:p>
          <w:p w:rsidR="008F4331" w:rsidRDefault="008F4331" w:rsidP="008F4331">
            <w:pPr>
              <w:tabs>
                <w:tab w:val="left" w:pos="2789"/>
              </w:tabs>
              <w:spacing w:line="240" w:lineRule="auto"/>
              <w:contextualSpacing/>
              <w:jc w:val="right"/>
              <w:rPr>
                <w:b/>
                <w:i/>
              </w:rPr>
            </w:pPr>
          </w:p>
          <w:p w:rsidR="00546061" w:rsidRDefault="008F4331" w:rsidP="008F4331">
            <w:pPr>
              <w:tabs>
                <w:tab w:val="left" w:pos="2789"/>
              </w:tabs>
              <w:spacing w:line="240" w:lineRule="auto"/>
              <w:contextualSpacing/>
            </w:pPr>
            <w:r>
              <w:rPr>
                <w:b/>
                <w:i/>
              </w:rPr>
              <w:lastRenderedPageBreak/>
              <w:t xml:space="preserve">- </w:t>
            </w:r>
            <w:r w:rsidR="00546061" w:rsidRPr="00546061">
              <w:t>Песни Якушевой задушевны и искренни: она поет о дружбе, об открытии новых земель, но о чем бы она ни пела, все ее песни — о любви с ее потрясающими горизонтами, с ее чистотой и верностью.</w:t>
            </w:r>
          </w:p>
          <w:p w:rsidR="008F4331" w:rsidRPr="008F4331" w:rsidRDefault="008F4331" w:rsidP="008F4331">
            <w:pPr>
              <w:tabs>
                <w:tab w:val="left" w:pos="2789"/>
              </w:tabs>
              <w:spacing w:line="240" w:lineRule="auto"/>
              <w:contextualSpacing/>
              <w:rPr>
                <w:b/>
                <w:i/>
              </w:rPr>
            </w:pPr>
          </w:p>
          <w:p w:rsidR="00546061" w:rsidRPr="00546061" w:rsidRDefault="00546061" w:rsidP="00546061">
            <w:pPr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Сообщение учащегося об Аде Якушевой</w:t>
            </w:r>
          </w:p>
          <w:p w:rsidR="00546061" w:rsidRPr="00546061" w:rsidRDefault="00546061" w:rsidP="00546061">
            <w:pPr>
              <w:spacing w:line="240" w:lineRule="auto"/>
              <w:contextualSpacing/>
              <w:rPr>
                <w:b/>
                <w:i/>
              </w:rPr>
            </w:pPr>
            <w:r w:rsidRPr="00546061">
              <w:rPr>
                <w:b/>
                <w:i/>
              </w:rPr>
              <w:t>Звучит песня: «Вечер бродит»</w:t>
            </w:r>
          </w:p>
          <w:p w:rsidR="001E1FBD" w:rsidRPr="00306DAA" w:rsidRDefault="001E1FBD" w:rsidP="000828B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149F" w:rsidRDefault="0055645B" w:rsidP="0055645B">
            <w:pPr>
              <w:rPr>
                <w:b/>
              </w:rPr>
            </w:pPr>
            <w:r w:rsidRPr="00306DAA">
              <w:lastRenderedPageBreak/>
              <w:t>Слушают музыку, смотрят видеофрагменты, соотносят увиденное и услышанное с настроением, характером музыки, находят соответ</w:t>
            </w:r>
            <w:r w:rsidRPr="00306DAA">
              <w:softHyphen/>
              <w:t>ствующие музыке понятия; делают записи.</w:t>
            </w:r>
          </w:p>
          <w:p w:rsidR="00D5149F" w:rsidRPr="00D5149F" w:rsidRDefault="000828B9" w:rsidP="00D5149F">
            <w:r>
              <w:t>Сообщение уч-ся</w:t>
            </w:r>
          </w:p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55645B" w:rsidRPr="00D5149F" w:rsidRDefault="0055645B" w:rsidP="001F01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45B" w:rsidRDefault="005D02A9" w:rsidP="0055645B">
            <w:r>
              <w:lastRenderedPageBreak/>
              <w:t xml:space="preserve">Желание продолжить общение с музыкой </w:t>
            </w:r>
          </w:p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1F0107" w:rsidRDefault="001F0107" w:rsidP="00D5149F"/>
          <w:p w:rsidR="001F0107" w:rsidRPr="001F0107" w:rsidRDefault="001F0107" w:rsidP="001F0107"/>
          <w:p w:rsidR="00D5149F" w:rsidRPr="001F0107" w:rsidRDefault="00D5149F" w:rsidP="001F01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lastRenderedPageBreak/>
              <w:t>Рассказ, слуша</w:t>
            </w:r>
            <w:r w:rsidRPr="00306DAA">
              <w:softHyphen/>
              <w:t>ние, беседа, размышление</w:t>
            </w:r>
          </w:p>
        </w:tc>
      </w:tr>
      <w:tr w:rsidR="0055645B" w:rsidRPr="00306DAA" w:rsidTr="00CD1699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  <w:i/>
              </w:rPr>
            </w:pPr>
            <w:r w:rsidRPr="00306DAA">
              <w:rPr>
                <w:b/>
              </w:rPr>
              <w:lastRenderedPageBreak/>
              <w:t>Закрепление знаний и спосо</w:t>
            </w:r>
            <w:r w:rsidRPr="00306DAA">
              <w:rPr>
                <w:b/>
              </w:rPr>
              <w:softHyphen/>
              <w:t>бов действия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  <w:i/>
              </w:rPr>
              <w:t xml:space="preserve">Организует закрепление изученного на уроке материла. </w:t>
            </w:r>
          </w:p>
          <w:p w:rsidR="008F4331" w:rsidRPr="006816B7" w:rsidRDefault="001A6FE8" w:rsidP="008F4331">
            <w:pPr>
              <w:rPr>
                <w:b/>
                <w:color w:val="302E2E"/>
              </w:rPr>
            </w:pPr>
            <w:r>
              <w:t xml:space="preserve">- А сейчас нам необходимо закрепить все, что мы узнали на уроке </w:t>
            </w:r>
          </w:p>
          <w:p w:rsidR="00635C65" w:rsidRDefault="007D078D" w:rsidP="002F2807">
            <w:pPr>
              <w:rPr>
                <w:color w:val="302E2E"/>
              </w:rPr>
            </w:pPr>
            <w:r>
              <w:rPr>
                <w:color w:val="302E2E"/>
              </w:rPr>
              <w:t xml:space="preserve">- </w:t>
            </w:r>
            <w:r w:rsidRPr="007D078D">
              <w:rPr>
                <w:color w:val="302E2E"/>
              </w:rPr>
              <w:t>Для этого вам необходимо ответить письменно на вопросы теста.</w:t>
            </w:r>
          </w:p>
          <w:p w:rsidR="007D078D" w:rsidRDefault="007D078D" w:rsidP="002F2807">
            <w:pPr>
              <w:rPr>
                <w:color w:val="302E2E"/>
              </w:rPr>
            </w:pPr>
          </w:p>
          <w:p w:rsidR="007D078D" w:rsidRDefault="007D078D" w:rsidP="002F2807">
            <w:pPr>
              <w:rPr>
                <w:color w:val="302E2E"/>
              </w:rPr>
            </w:pPr>
            <w:r>
              <w:rPr>
                <w:color w:val="302E2E"/>
              </w:rPr>
              <w:t>1 Кто такие ваганты? (студенты, бродяги, философы, бродячие школяры);</w:t>
            </w:r>
          </w:p>
          <w:p w:rsidR="007D078D" w:rsidRDefault="007D078D" w:rsidP="002F2807">
            <w:pPr>
              <w:rPr>
                <w:color w:val="302E2E"/>
              </w:rPr>
            </w:pPr>
            <w:r>
              <w:rPr>
                <w:color w:val="302E2E"/>
              </w:rPr>
              <w:t xml:space="preserve">2 </w:t>
            </w:r>
            <w:proofErr w:type="gramStart"/>
            <w:r>
              <w:rPr>
                <w:color w:val="302E2E"/>
              </w:rPr>
              <w:t>В</w:t>
            </w:r>
            <w:proofErr w:type="gramEnd"/>
            <w:r>
              <w:rPr>
                <w:color w:val="302E2E"/>
              </w:rPr>
              <w:t xml:space="preserve"> поисках чего проводили большую часть своей жизни ваганты? (</w:t>
            </w:r>
            <w:r w:rsidR="00E859DB">
              <w:rPr>
                <w:color w:val="302E2E"/>
              </w:rPr>
              <w:t>денег, славы, знаний приключений, счастья</w:t>
            </w:r>
            <w:r>
              <w:rPr>
                <w:color w:val="302E2E"/>
              </w:rPr>
              <w:t>)</w:t>
            </w:r>
            <w:r w:rsidR="00E859DB">
              <w:rPr>
                <w:color w:val="302E2E"/>
              </w:rPr>
              <w:t>;</w:t>
            </w:r>
          </w:p>
          <w:p w:rsidR="00E859DB" w:rsidRDefault="00E859DB" w:rsidP="002F2807">
            <w:pPr>
              <w:rPr>
                <w:color w:val="302E2E"/>
              </w:rPr>
            </w:pPr>
            <w:r>
              <w:rPr>
                <w:color w:val="302E2E"/>
              </w:rPr>
              <w:t xml:space="preserve">3 Название гимна </w:t>
            </w:r>
            <w:proofErr w:type="gramStart"/>
            <w:r>
              <w:rPr>
                <w:color w:val="302E2E"/>
              </w:rPr>
              <w:t>студентов</w:t>
            </w:r>
            <w:proofErr w:type="gramEnd"/>
            <w:r>
              <w:rPr>
                <w:color w:val="302E2E"/>
              </w:rPr>
              <w:t xml:space="preserve"> прославляющих академию и преподавателей-профессоров («Школяры», «Гаудеамус», «Возьмитесь за руки. друзья», «Из вагантов»);</w:t>
            </w:r>
          </w:p>
          <w:p w:rsidR="00E859DB" w:rsidRDefault="00E859DB" w:rsidP="002F2807">
            <w:pPr>
              <w:rPr>
                <w:color w:val="302E2E"/>
              </w:rPr>
            </w:pPr>
            <w:r>
              <w:rPr>
                <w:color w:val="302E2E"/>
              </w:rPr>
              <w:t xml:space="preserve">4 Назовите автора песни «Из </w:t>
            </w:r>
            <w:proofErr w:type="gramStart"/>
            <w:r>
              <w:rPr>
                <w:color w:val="302E2E"/>
              </w:rPr>
              <w:t>вагантов»  (</w:t>
            </w:r>
            <w:proofErr w:type="gramEnd"/>
            <w:r>
              <w:rPr>
                <w:color w:val="302E2E"/>
              </w:rPr>
              <w:t xml:space="preserve">А. Макаревич, Ю. Окуджава, П. Чайковский, Б. </w:t>
            </w:r>
            <w:proofErr w:type="spellStart"/>
            <w:r>
              <w:rPr>
                <w:color w:val="302E2E"/>
              </w:rPr>
              <w:t>Тухманов</w:t>
            </w:r>
            <w:proofErr w:type="spellEnd"/>
            <w:r>
              <w:rPr>
                <w:color w:val="302E2E"/>
              </w:rPr>
              <w:t>);</w:t>
            </w:r>
          </w:p>
          <w:p w:rsidR="00E859DB" w:rsidRDefault="00E859DB" w:rsidP="002F2807">
            <w:pPr>
              <w:rPr>
                <w:color w:val="302E2E"/>
              </w:rPr>
            </w:pPr>
            <w:r>
              <w:rPr>
                <w:color w:val="302E2E"/>
              </w:rPr>
              <w:t xml:space="preserve">5 </w:t>
            </w:r>
            <w:proofErr w:type="gramStart"/>
            <w:r>
              <w:rPr>
                <w:color w:val="302E2E"/>
              </w:rPr>
              <w:t>В</w:t>
            </w:r>
            <w:proofErr w:type="gramEnd"/>
            <w:r>
              <w:rPr>
                <w:color w:val="302E2E"/>
              </w:rPr>
              <w:t xml:space="preserve"> каком веке зародился новый жанр – авторская песня? (18, 19, 20 21);</w:t>
            </w:r>
          </w:p>
          <w:p w:rsidR="00E859DB" w:rsidRDefault="00E859DB" w:rsidP="002F2807">
            <w:pPr>
              <w:rPr>
                <w:color w:val="302E2E"/>
              </w:rPr>
            </w:pPr>
            <w:r>
              <w:rPr>
                <w:color w:val="302E2E"/>
              </w:rPr>
              <w:t xml:space="preserve">6 Как коротко называют композиторов авторских песен? </w:t>
            </w:r>
            <w:proofErr w:type="gramStart"/>
            <w:r>
              <w:rPr>
                <w:color w:val="302E2E"/>
              </w:rPr>
              <w:t>( нарды</w:t>
            </w:r>
            <w:proofErr w:type="gramEnd"/>
            <w:r>
              <w:rPr>
                <w:color w:val="302E2E"/>
              </w:rPr>
              <w:t>, карты, барды, ваганты);</w:t>
            </w:r>
          </w:p>
          <w:p w:rsidR="00E859DB" w:rsidRDefault="00E859DB" w:rsidP="002F2807">
            <w:pPr>
              <w:rPr>
                <w:color w:val="302E2E"/>
              </w:rPr>
            </w:pPr>
            <w:r>
              <w:rPr>
                <w:color w:val="302E2E"/>
              </w:rPr>
              <w:t xml:space="preserve">7 Кто из них не является бардом? (А. Макаревич, Ф. Киркоров, Ю. Ким, Д. Билан, В. Высоцкий, Б. Окуджава, А. Розенбаум, В. Гаврилин, Д. </w:t>
            </w:r>
            <w:proofErr w:type="spellStart"/>
            <w:r>
              <w:rPr>
                <w:color w:val="302E2E"/>
              </w:rPr>
              <w:t>Тухманов</w:t>
            </w:r>
            <w:proofErr w:type="spellEnd"/>
            <w:r>
              <w:rPr>
                <w:color w:val="302E2E"/>
              </w:rPr>
              <w:t>)</w:t>
            </w:r>
          </w:p>
          <w:p w:rsidR="00E859DB" w:rsidRPr="007D078D" w:rsidRDefault="00E859DB" w:rsidP="002F2807">
            <w:pPr>
              <w:rPr>
                <w:color w:val="302E2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E859DB">
            <w:pPr>
              <w:rPr>
                <w:b/>
              </w:rPr>
            </w:pPr>
            <w:r w:rsidRPr="00306DAA">
              <w:t xml:space="preserve">Отвечают </w:t>
            </w:r>
            <w:r w:rsidR="00E859DB">
              <w:t xml:space="preserve">письменно </w:t>
            </w:r>
            <w:r w:rsidRPr="00306DAA">
              <w:t>на вопросы учи</w:t>
            </w:r>
            <w:r w:rsidRPr="00306DAA">
              <w:softHyphen/>
              <w:t xml:space="preserve">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ED72DD" w:rsidP="0055645B">
            <w:r>
              <w:t>Заинтересованность обсуждаемым вопросом.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06DAA" w:rsidRDefault="00ED72DD" w:rsidP="0055645B">
            <w:proofErr w:type="gramStart"/>
            <w:r>
              <w:t xml:space="preserve">письменный </w:t>
            </w:r>
            <w:r w:rsidR="0055645B" w:rsidRPr="00306DAA">
              <w:t xml:space="preserve"> опрос</w:t>
            </w:r>
            <w:proofErr w:type="gramEnd"/>
            <w:r w:rsidR="0055645B" w:rsidRPr="00306DAA">
              <w:t>.</w:t>
            </w:r>
          </w:p>
        </w:tc>
      </w:tr>
      <w:tr w:rsidR="0055645B" w:rsidRPr="00306DAA" w:rsidTr="00CD1699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</w:rPr>
            </w:pPr>
            <w:r w:rsidRPr="00306DAA">
              <w:rPr>
                <w:b/>
              </w:rPr>
              <w:t>Вывод и итог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55645B" w:rsidP="00306DAA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 xml:space="preserve">Помогает в формулировании вывода урока: </w:t>
            </w:r>
          </w:p>
          <w:p w:rsidR="0041481A" w:rsidRDefault="0041481A" w:rsidP="0041481A">
            <w:pPr>
              <w:spacing w:line="240" w:lineRule="auto"/>
              <w:contextualSpacing/>
            </w:pPr>
            <w:r>
              <w:t xml:space="preserve">- </w:t>
            </w:r>
            <w:r w:rsidRPr="00683F3A">
              <w:t xml:space="preserve">Сегодня мы с вами говорили об авторской песне, исполняли их. </w:t>
            </w:r>
            <w:r>
              <w:t xml:space="preserve">- - - </w:t>
            </w:r>
            <w:r w:rsidRPr="0041481A">
              <w:rPr>
                <w:b/>
              </w:rPr>
              <w:t>Для чего нужны авторские песни и нужны ли они?</w:t>
            </w:r>
            <w:r>
              <w:t xml:space="preserve"> </w:t>
            </w:r>
          </w:p>
          <w:p w:rsidR="0041481A" w:rsidRPr="00683F3A" w:rsidRDefault="0041481A" w:rsidP="0041481A">
            <w:pPr>
              <w:spacing w:line="240" w:lineRule="auto"/>
              <w:contextualSpacing/>
            </w:pPr>
            <w:r>
              <w:t xml:space="preserve">- </w:t>
            </w:r>
            <w:r w:rsidRPr="00683F3A">
              <w:t xml:space="preserve">(Эти песни помогают ценить любовь, дружбу, учат уважать друг друга, доверять, помогают правильно выбрать мечту, делают нас чище). </w:t>
            </w:r>
          </w:p>
          <w:p w:rsidR="0041481A" w:rsidRDefault="0041481A" w:rsidP="0041481A">
            <w:pPr>
              <w:spacing w:line="240" w:lineRule="auto"/>
              <w:contextualSpacing/>
              <w:rPr>
                <w:rStyle w:val="ae"/>
                <w:b/>
                <w:bCs/>
              </w:rPr>
            </w:pPr>
          </w:p>
          <w:p w:rsidR="0041481A" w:rsidRPr="00683F3A" w:rsidRDefault="0041481A" w:rsidP="0041481A">
            <w:pPr>
              <w:spacing w:line="240" w:lineRule="auto"/>
              <w:contextualSpacing/>
            </w:pPr>
            <w:r>
              <w:lastRenderedPageBreak/>
              <w:t xml:space="preserve">- </w:t>
            </w:r>
            <w:r w:rsidRPr="00683F3A">
              <w:t>Да, вы сейчас сказали правильные слова. Авторская песня несет в себе:</w:t>
            </w:r>
          </w:p>
          <w:p w:rsidR="0041481A" w:rsidRPr="00683F3A" w:rsidRDefault="0041481A" w:rsidP="0041481A">
            <w:pPr>
              <w:spacing w:line="240" w:lineRule="auto"/>
              <w:ind w:left="33"/>
              <w:contextualSpacing/>
            </w:pPr>
            <w:r>
              <w:t xml:space="preserve">               </w:t>
            </w:r>
            <w:r w:rsidRPr="00683F3A">
              <w:t xml:space="preserve">  - </w:t>
            </w:r>
            <w:r>
              <w:t xml:space="preserve"> </w:t>
            </w:r>
            <w:r w:rsidRPr="00683F3A">
              <w:t>помощь в понимании человеческих ценностей,</w:t>
            </w:r>
          </w:p>
          <w:p w:rsidR="0041481A" w:rsidRPr="00683F3A" w:rsidRDefault="0041481A" w:rsidP="0041481A">
            <w:pPr>
              <w:spacing w:line="240" w:lineRule="auto"/>
              <w:ind w:left="33"/>
              <w:contextualSpacing/>
            </w:pPr>
            <w:r w:rsidRPr="00683F3A">
              <w:t>                 -  помощь в понимании единства человека и Мира,</w:t>
            </w:r>
          </w:p>
          <w:p w:rsidR="0041481A" w:rsidRPr="00683F3A" w:rsidRDefault="0041481A" w:rsidP="0041481A">
            <w:pPr>
              <w:spacing w:line="240" w:lineRule="auto"/>
              <w:ind w:left="33"/>
              <w:contextualSpacing/>
            </w:pPr>
            <w:r w:rsidRPr="00683F3A">
              <w:t xml:space="preserve">                 -  авторская песня очищает наши сердца, </w:t>
            </w:r>
          </w:p>
          <w:p w:rsidR="0041481A" w:rsidRPr="00683F3A" w:rsidRDefault="0041481A" w:rsidP="0041481A">
            <w:pPr>
              <w:spacing w:line="240" w:lineRule="auto"/>
              <w:ind w:left="33"/>
              <w:contextualSpacing/>
            </w:pPr>
            <w:r w:rsidRPr="00683F3A">
              <w:t>                 -  музыка авторской песни обогащает своей красотой,</w:t>
            </w:r>
          </w:p>
          <w:p w:rsidR="0041481A" w:rsidRDefault="0041481A" w:rsidP="0041481A">
            <w:pPr>
              <w:spacing w:line="240" w:lineRule="auto"/>
              <w:contextualSpacing/>
            </w:pPr>
            <w:r w:rsidRPr="00683F3A">
              <w:t>               </w:t>
            </w:r>
            <w:r>
              <w:t xml:space="preserve"> </w:t>
            </w:r>
            <w:r w:rsidRPr="00683F3A">
              <w:t xml:space="preserve"> -  она призывает к высоким чувствам, </w:t>
            </w:r>
            <w:r>
              <w:t xml:space="preserve">        </w:t>
            </w:r>
          </w:p>
          <w:p w:rsidR="0041481A" w:rsidRPr="00683F3A" w:rsidRDefault="0041481A" w:rsidP="0041481A">
            <w:pPr>
              <w:spacing w:line="240" w:lineRule="auto"/>
              <w:ind w:left="1026"/>
              <w:contextualSpacing/>
            </w:pPr>
            <w:r>
              <w:t xml:space="preserve"> -</w:t>
            </w:r>
            <w:proofErr w:type="gramStart"/>
            <w:r w:rsidRPr="00683F3A">
              <w:t>помогают  духовному</w:t>
            </w:r>
            <w:proofErr w:type="gramEnd"/>
            <w:r w:rsidRPr="00683F3A">
              <w:t xml:space="preserve"> становлению.</w:t>
            </w:r>
          </w:p>
          <w:p w:rsidR="0041481A" w:rsidRDefault="0041481A" w:rsidP="0041481A">
            <w:pPr>
              <w:spacing w:line="240" w:lineRule="auto"/>
              <w:contextualSpacing/>
            </w:pPr>
          </w:p>
          <w:p w:rsidR="0041481A" w:rsidRPr="00683F3A" w:rsidRDefault="0041481A" w:rsidP="0041481A">
            <w:pPr>
              <w:spacing w:line="240" w:lineRule="auto"/>
              <w:contextualSpacing/>
            </w:pPr>
            <w:r>
              <w:t xml:space="preserve">- </w:t>
            </w:r>
            <w:r w:rsidRPr="00683F3A">
              <w:t>Могу еще добавить: авторская песня несет в себе глубокую философию познания жизни. И если авторская песня станет вашим другом, то можно быть уверенным, что вы сможете вырастить в себе такие качества как: искренность открытость, честность, чистота. Она поможет стать вам богатыми духовно, гармоничными людьми. Вот мы с вами и ответили на вопрос: в чем же ценность авторской песни.</w:t>
            </w:r>
          </w:p>
          <w:p w:rsidR="00635C65" w:rsidRPr="006816B7" w:rsidRDefault="00635C65" w:rsidP="0041481A">
            <w:pPr>
              <w:spacing w:line="24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D02A9" w:rsidP="0055645B">
            <w:pPr>
              <w:rPr>
                <w:b/>
              </w:rPr>
            </w:pPr>
            <w:r>
              <w:lastRenderedPageBreak/>
              <w:t>Ф</w:t>
            </w:r>
            <w:r w:rsidR="0055645B" w:rsidRPr="00306DAA">
              <w:t>ормулируют вывод, исхо</w:t>
            </w:r>
            <w:r w:rsidR="0055645B" w:rsidRPr="00306DAA">
              <w:softHyphen/>
              <w:t>дя из поставленной цели и темы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5D02A9" w:rsidP="0055645B">
            <w:r>
              <w:t xml:space="preserve">Внутренняя </w:t>
            </w:r>
            <w:proofErr w:type="gramStart"/>
            <w:r>
              <w:t>само-оценка</w:t>
            </w:r>
            <w:proofErr w:type="gramEnd"/>
            <w:r>
              <w:t xml:space="preserve"> собственных патриотических чувств</w:t>
            </w:r>
          </w:p>
          <w:p w:rsidR="005D02A9" w:rsidRPr="00306DAA" w:rsidRDefault="005D02A9" w:rsidP="0055645B">
            <w:r>
              <w:lastRenderedPageBreak/>
              <w:t>Высказывание собственных 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lastRenderedPageBreak/>
              <w:t>Фронтальная, уст</w:t>
            </w:r>
            <w:r w:rsidRPr="00306DAA">
              <w:softHyphen/>
              <w:t>ный опрос.</w:t>
            </w:r>
          </w:p>
        </w:tc>
      </w:tr>
      <w:tr w:rsidR="0055645B" w:rsidRPr="00306DAA" w:rsidTr="00CD1699">
        <w:tblPrEx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t>Вокально-хоровая работа</w:t>
            </w:r>
          </w:p>
          <w:p w:rsidR="002F2807" w:rsidRDefault="002F2807" w:rsidP="0055645B"/>
          <w:p w:rsidR="002F2807" w:rsidRPr="002F2807" w:rsidRDefault="002F2807" w:rsidP="002F2807"/>
          <w:p w:rsidR="0055645B" w:rsidRPr="002F2807" w:rsidRDefault="0055645B" w:rsidP="001E1FBD">
            <w:pPr>
              <w:ind w:firstLine="708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5C9" w:rsidRDefault="000155C9" w:rsidP="000155C9">
            <w:pPr>
              <w:pStyle w:val="1"/>
              <w:rPr>
                <w:b/>
                <w:i/>
              </w:rPr>
            </w:pPr>
            <w:r w:rsidRPr="00306DAA">
              <w:rPr>
                <w:b/>
                <w:i/>
              </w:rPr>
              <w:t xml:space="preserve">Организует </w:t>
            </w:r>
            <w:r w:rsidR="00F37DC0">
              <w:rPr>
                <w:b/>
                <w:i/>
              </w:rPr>
              <w:t>исполнение</w:t>
            </w:r>
            <w:r w:rsidR="005A2DCE">
              <w:rPr>
                <w:b/>
                <w:i/>
              </w:rPr>
              <w:t xml:space="preserve"> песни </w:t>
            </w:r>
          </w:p>
          <w:p w:rsidR="0041481A" w:rsidRPr="00683F3A" w:rsidRDefault="0041481A" w:rsidP="0041481A">
            <w:pPr>
              <w:spacing w:line="240" w:lineRule="auto"/>
              <w:contextualSpacing/>
            </w:pPr>
            <w:r>
              <w:t xml:space="preserve">- </w:t>
            </w:r>
            <w:r w:rsidRPr="00683F3A">
              <w:t xml:space="preserve">Я предлагаю закончить урок замечательной авторской песней «Вечер бродит», написанную Адой Якушевой. </w:t>
            </w:r>
          </w:p>
          <w:p w:rsidR="0041481A" w:rsidRPr="0041481A" w:rsidRDefault="0041481A" w:rsidP="0041481A">
            <w:pPr>
              <w:spacing w:line="240" w:lineRule="auto"/>
              <w:contextualSpacing/>
              <w:rPr>
                <w:b/>
              </w:rPr>
            </w:pPr>
            <w:r w:rsidRPr="00683F3A">
              <w:rPr>
                <w:b/>
              </w:rPr>
              <w:t xml:space="preserve">  </w:t>
            </w:r>
          </w:p>
          <w:p w:rsidR="0041481A" w:rsidRPr="0041481A" w:rsidRDefault="0041481A" w:rsidP="0041481A">
            <w:pPr>
              <w:spacing w:line="240" w:lineRule="auto"/>
              <w:contextualSpacing/>
              <w:jc w:val="center"/>
              <w:rPr>
                <w:b/>
                <w:i/>
                <w:u w:val="single"/>
              </w:rPr>
            </w:pPr>
            <w:r w:rsidRPr="0041481A">
              <w:rPr>
                <w:b/>
                <w:i/>
                <w:u w:val="single"/>
              </w:rPr>
              <w:t>Исполнение песни</w:t>
            </w:r>
          </w:p>
          <w:p w:rsidR="0041481A" w:rsidRPr="00306DAA" w:rsidRDefault="0041481A" w:rsidP="000155C9">
            <w:pPr>
              <w:pStyle w:val="1"/>
              <w:rPr>
                <w:b/>
                <w:i/>
              </w:rPr>
            </w:pPr>
          </w:p>
          <w:p w:rsidR="005A2DCE" w:rsidRDefault="0055645B" w:rsidP="000155C9">
            <w:pPr>
              <w:pStyle w:val="1"/>
            </w:pPr>
            <w:r w:rsidRPr="00306DAA">
              <w:rPr>
                <w:b/>
                <w:i/>
              </w:rPr>
              <w:t>Работа над точностью испол</w:t>
            </w:r>
            <w:r w:rsidRPr="00306DAA">
              <w:rPr>
                <w:b/>
                <w:i/>
              </w:rPr>
              <w:softHyphen/>
              <w:t xml:space="preserve">нения </w:t>
            </w:r>
            <w:r w:rsidR="006816B7">
              <w:rPr>
                <w:b/>
                <w:i/>
              </w:rPr>
              <w:t>ритмического ритма</w:t>
            </w:r>
            <w:r w:rsidRPr="00306DAA">
              <w:rPr>
                <w:b/>
                <w:i/>
              </w:rPr>
              <w:t>, четкостью дикци</w:t>
            </w:r>
            <w:r w:rsidR="006816B7">
              <w:rPr>
                <w:b/>
                <w:i/>
              </w:rPr>
              <w:t>и, правиль</w:t>
            </w:r>
            <w:r w:rsidR="006816B7">
              <w:rPr>
                <w:b/>
                <w:i/>
              </w:rPr>
              <w:softHyphen/>
              <w:t>ностью интонирования</w:t>
            </w:r>
            <w:r w:rsidRPr="00306DAA">
              <w:rPr>
                <w:b/>
                <w:i/>
              </w:rPr>
              <w:t>.</w:t>
            </w:r>
          </w:p>
          <w:p w:rsidR="00635C65" w:rsidRPr="001E1FBD" w:rsidRDefault="005A2DCE" w:rsidP="00F37DC0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5D02A9" w:rsidRDefault="005D02A9" w:rsidP="0055645B">
            <w:r w:rsidRPr="005D02A9">
              <w:t xml:space="preserve">участие в обсуждении. </w:t>
            </w:r>
          </w:p>
          <w:p w:rsidR="005D02A9" w:rsidRPr="006816B7" w:rsidRDefault="005D02A9" w:rsidP="002F2807">
            <w:pPr>
              <w:rPr>
                <w:b/>
              </w:rPr>
            </w:pPr>
            <w:r w:rsidRPr="005D02A9">
              <w:t>Вокально-хоровая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09" w:rsidRDefault="005D02A9" w:rsidP="0055645B">
            <w:r>
              <w:t>Исполнение песни в характере.</w:t>
            </w:r>
          </w:p>
          <w:p w:rsidR="0055645B" w:rsidRPr="00CD1609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на</w:t>
            </w:r>
            <w:r w:rsidRPr="00306DAA">
              <w:softHyphen/>
              <w:t>блюдение, слуша</w:t>
            </w:r>
            <w:r w:rsidRPr="00306DAA">
              <w:softHyphen/>
              <w:t>ние, исполнение, беседа</w:t>
            </w:r>
          </w:p>
        </w:tc>
      </w:tr>
      <w:tr w:rsidR="0055645B" w:rsidRPr="00306DAA" w:rsidTr="00CD1699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  <w:i/>
              </w:rPr>
            </w:pPr>
            <w:r w:rsidRPr="00306DAA">
              <w:rPr>
                <w:b/>
              </w:rPr>
              <w:t xml:space="preserve">Рефлексия </w:t>
            </w:r>
            <w:proofErr w:type="gramStart"/>
            <w:r w:rsidRPr="00306DAA">
              <w:rPr>
                <w:b/>
              </w:rPr>
              <w:t>учеб</w:t>
            </w:r>
            <w:r w:rsidR="00635C65">
              <w:rPr>
                <w:b/>
              </w:rPr>
              <w:t>-</w:t>
            </w:r>
            <w:r w:rsidRPr="00306DAA">
              <w:rPr>
                <w:b/>
              </w:rPr>
              <w:t>ной</w:t>
            </w:r>
            <w:proofErr w:type="gramEnd"/>
            <w:r w:rsidRPr="00306DAA">
              <w:rPr>
                <w:b/>
              </w:rPr>
              <w:t xml:space="preserve"> деятельно</w:t>
            </w:r>
            <w:r w:rsidRPr="00306DAA">
              <w:rPr>
                <w:b/>
              </w:rPr>
              <w:softHyphen/>
              <w:t>сти на уроке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81A" w:rsidRPr="00306DAA" w:rsidRDefault="0055645B" w:rsidP="0041481A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 xml:space="preserve">Организация осмысления собственной деятельности на уроке. </w:t>
            </w:r>
          </w:p>
          <w:p w:rsidR="00972821" w:rsidRPr="00F37DC0" w:rsidRDefault="0055645B" w:rsidP="0041481A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Предлагает продолжить фразу:</w:t>
            </w:r>
          </w:p>
          <w:p w:rsidR="00972821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Сегодня я узнал новое для себя…</w:t>
            </w:r>
            <w:r w:rsidR="00D91F8C">
              <w:t xml:space="preserve"> </w:t>
            </w:r>
          </w:p>
          <w:p w:rsidR="0055645B" w:rsidRPr="00306DAA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Мне было интересно узнать, что…</w:t>
            </w:r>
          </w:p>
          <w:p w:rsidR="00972821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Сегодня я научился…</w:t>
            </w:r>
            <w:r w:rsidR="00D91F8C">
              <w:t xml:space="preserve">   </w:t>
            </w:r>
          </w:p>
          <w:p w:rsidR="006A7CCA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Мне было непонятно…</w:t>
            </w:r>
          </w:p>
          <w:p w:rsidR="00635C65" w:rsidRPr="006816B7" w:rsidRDefault="0055645B" w:rsidP="0055645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Оценка деятельности учащихся на уроке (</w:t>
            </w:r>
            <w:proofErr w:type="gramStart"/>
            <w:r w:rsidRPr="00306DAA">
              <w:rPr>
                <w:b/>
                <w:i/>
              </w:rPr>
              <w:t>выста</w:t>
            </w:r>
            <w:r w:rsidR="00CD1609">
              <w:rPr>
                <w:b/>
                <w:i/>
              </w:rPr>
              <w:t>вление  и</w:t>
            </w:r>
            <w:proofErr w:type="gramEnd"/>
            <w:r w:rsidR="00CD1609">
              <w:rPr>
                <w:b/>
                <w:i/>
              </w:rPr>
              <w:t xml:space="preserve"> аргументация отметок)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81A" w:rsidRDefault="006A7CCA" w:rsidP="00D91F8C">
            <w:r>
              <w:t>участие в обсуждении</w:t>
            </w:r>
            <w:r w:rsidR="005D02A9">
              <w:t xml:space="preserve">. Свободные </w:t>
            </w:r>
          </w:p>
          <w:p w:rsidR="006A7CCA" w:rsidRPr="006816B7" w:rsidRDefault="005D02A9" w:rsidP="00D91F8C">
            <w:pPr>
              <w:rPr>
                <w:b/>
              </w:rPr>
            </w:pPr>
            <w:r>
              <w:t>высказывания.</w:t>
            </w:r>
            <w:r w:rsidR="006816B7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5D02A9" w:rsidRDefault="00635C65" w:rsidP="005D02A9">
            <w:r>
              <w:t>Рефлексия. Закреп</w:t>
            </w:r>
            <w:r w:rsidR="005D02A9">
              <w:t>лени</w:t>
            </w:r>
            <w:r w:rsidR="006816B7">
              <w:t>е. Высказывание собственных суж</w:t>
            </w:r>
            <w:r w:rsidR="005D02A9">
              <w:t>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Фронтальная. Уст</w:t>
            </w:r>
            <w:r w:rsidRPr="00306DAA">
              <w:softHyphen/>
              <w:t>ный опрос.</w:t>
            </w:r>
          </w:p>
        </w:tc>
      </w:tr>
      <w:tr w:rsidR="0055645B" w:rsidRPr="00306DAA" w:rsidTr="00CD1699">
        <w:tblPrEx>
          <w:tblCellMar>
            <w:left w:w="108" w:type="dxa"/>
            <w:right w:w="108" w:type="dxa"/>
          </w:tblCellMar>
        </w:tblPrEx>
        <w:trPr>
          <w:trHeight w:val="171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lastRenderedPageBreak/>
              <w:t>Домашнее задание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81A" w:rsidRPr="00306DAA" w:rsidRDefault="0055645B" w:rsidP="0041481A">
            <w:r w:rsidRPr="00306DAA">
              <w:rPr>
                <w:b/>
                <w:i/>
              </w:rPr>
              <w:t>Объяснение содержания и способов выполнения домашне</w:t>
            </w:r>
            <w:r w:rsidRPr="00306DAA">
              <w:rPr>
                <w:b/>
                <w:i/>
              </w:rPr>
              <w:softHyphen/>
              <w:t>го задания.</w:t>
            </w:r>
            <w:r w:rsidR="00F37DC0">
              <w:rPr>
                <w:b/>
                <w:i/>
              </w:rPr>
              <w:t xml:space="preserve"> </w:t>
            </w:r>
          </w:p>
          <w:p w:rsidR="0041481A" w:rsidRPr="00683F3A" w:rsidRDefault="0041481A" w:rsidP="0041481A">
            <w:pPr>
              <w:spacing w:line="240" w:lineRule="auto"/>
              <w:contextualSpacing/>
            </w:pPr>
            <w:r>
              <w:t xml:space="preserve">- </w:t>
            </w:r>
            <w:r w:rsidRPr="00683F3A">
              <w:t>Я предлагаю сейчас составить с моей помощью тематический спектр авторской песни:</w:t>
            </w:r>
            <w:r>
              <w:t xml:space="preserve"> </w:t>
            </w:r>
            <w:r w:rsidRPr="00683F3A">
              <w:t xml:space="preserve">«семь цветов радуги» (дети рисуют радугу и в нее вписывают спектр авторской песни). </w:t>
            </w:r>
          </w:p>
          <w:p w:rsidR="0041481A" w:rsidRDefault="0041481A" w:rsidP="0041481A">
            <w:pPr>
              <w:spacing w:line="240" w:lineRule="auto"/>
              <w:contextualSpacing/>
            </w:pPr>
          </w:p>
          <w:p w:rsidR="0041481A" w:rsidRPr="0041481A" w:rsidRDefault="0041481A" w:rsidP="0041481A">
            <w:pPr>
              <w:spacing w:line="240" w:lineRule="auto"/>
              <w:contextualSpacing/>
            </w:pPr>
            <w:r w:rsidRPr="0041481A">
              <w:rPr>
                <w:b/>
                <w:i/>
              </w:rPr>
              <w:t xml:space="preserve">Тематический спектр авторской </w:t>
            </w:r>
            <w:proofErr w:type="gramStart"/>
            <w:r w:rsidRPr="0041481A">
              <w:rPr>
                <w:b/>
                <w:i/>
              </w:rPr>
              <w:t>песни  -</w:t>
            </w:r>
            <w:proofErr w:type="gramEnd"/>
            <w:r w:rsidRPr="0041481A">
              <w:rPr>
                <w:b/>
                <w:i/>
              </w:rPr>
              <w:t xml:space="preserve"> это индивидуальная цветовая ассоциация:</w:t>
            </w:r>
            <w:r w:rsidRPr="00683F3A">
              <w:t xml:space="preserve"> героизм, гражданственность, патриотизм, </w:t>
            </w:r>
            <w:r w:rsidRPr="0041481A">
              <w:rPr>
                <w:b/>
                <w:i/>
                <w:u w:val="single"/>
              </w:rPr>
              <w:t>понятие «красного» цвета.</w:t>
            </w:r>
          </w:p>
          <w:p w:rsidR="0041481A" w:rsidRPr="0041481A" w:rsidRDefault="0041481A" w:rsidP="0041481A">
            <w:pPr>
              <w:spacing w:line="240" w:lineRule="auto"/>
              <w:contextualSpacing/>
            </w:pPr>
            <w:r w:rsidRPr="0041481A">
              <w:rPr>
                <w:b/>
                <w:i/>
                <w:u w:val="single"/>
              </w:rPr>
              <w:t>Понятие оранжевого цвета</w:t>
            </w:r>
            <w:r w:rsidRPr="00683F3A">
              <w:t xml:space="preserve"> в радуге: юмор, радость, веселье, оптимизм, сила, добро, свобода человека.</w:t>
            </w:r>
          </w:p>
          <w:p w:rsidR="0041481A" w:rsidRPr="0041481A" w:rsidRDefault="0041481A" w:rsidP="0041481A">
            <w:pPr>
              <w:spacing w:line="240" w:lineRule="auto"/>
              <w:contextualSpacing/>
            </w:pPr>
            <w:r w:rsidRPr="0041481A">
              <w:rPr>
                <w:b/>
                <w:i/>
                <w:u w:val="single"/>
              </w:rPr>
              <w:t>Понятие жёлтого</w:t>
            </w:r>
            <w:r w:rsidRPr="00683F3A">
              <w:t xml:space="preserve"> цвета в радуге, мечта, фантазия, романтика, романтическая традиция, создание воображаемых музыкальных образов.</w:t>
            </w:r>
          </w:p>
          <w:p w:rsidR="0041481A" w:rsidRPr="0041481A" w:rsidRDefault="0041481A" w:rsidP="0041481A">
            <w:pPr>
              <w:spacing w:line="240" w:lineRule="auto"/>
              <w:contextualSpacing/>
            </w:pPr>
            <w:r w:rsidRPr="0041481A">
              <w:rPr>
                <w:b/>
                <w:i/>
                <w:u w:val="single"/>
              </w:rPr>
              <w:t>Понятии «зелёного цвета</w:t>
            </w:r>
            <w:r w:rsidRPr="0041481A">
              <w:rPr>
                <w:u w:val="single"/>
              </w:rPr>
              <w:t>,</w:t>
            </w:r>
            <w:r w:rsidRPr="00683F3A">
              <w:t xml:space="preserve"> песня размышления, песня- картина, песня- разговор, романтика, ритм, вальс, художественно- музыкальный образ природы, элегия.</w:t>
            </w:r>
          </w:p>
          <w:p w:rsidR="0041481A" w:rsidRPr="0041481A" w:rsidRDefault="0041481A" w:rsidP="0041481A">
            <w:pPr>
              <w:spacing w:line="240" w:lineRule="auto"/>
              <w:contextualSpacing/>
            </w:pPr>
            <w:r w:rsidRPr="0041481A">
              <w:rPr>
                <w:b/>
                <w:i/>
                <w:u w:val="single"/>
              </w:rPr>
              <w:t>Понятие голубого цвета</w:t>
            </w:r>
            <w:r w:rsidRPr="00683F3A">
              <w:t xml:space="preserve"> радуги, высокая духовность, уважение, восхищение нежность. </w:t>
            </w:r>
          </w:p>
          <w:p w:rsidR="0041481A" w:rsidRDefault="0041481A" w:rsidP="0041481A">
            <w:pPr>
              <w:spacing w:line="240" w:lineRule="auto"/>
              <w:contextualSpacing/>
            </w:pPr>
            <w:r w:rsidRPr="0041481A">
              <w:rPr>
                <w:b/>
                <w:i/>
                <w:u w:val="single"/>
              </w:rPr>
              <w:t>Понятие синего цвета</w:t>
            </w:r>
            <w:r>
              <w:t xml:space="preserve"> радуги, верность, благородст</w:t>
            </w:r>
            <w:r w:rsidRPr="00683F3A">
              <w:t>во драматизм неразделённой любви.</w:t>
            </w:r>
          </w:p>
          <w:p w:rsidR="0041481A" w:rsidRDefault="0041481A" w:rsidP="0041481A">
            <w:pPr>
              <w:spacing w:line="240" w:lineRule="auto"/>
              <w:contextualSpacing/>
              <w:rPr>
                <w:b/>
                <w:i/>
              </w:rPr>
            </w:pPr>
            <w:r w:rsidRPr="0041481A">
              <w:rPr>
                <w:b/>
                <w:i/>
                <w:u w:val="single"/>
              </w:rPr>
              <w:t>Понятие синего цвета</w:t>
            </w:r>
            <w:r w:rsidRPr="0041481A">
              <w:rPr>
                <w:u w:val="single"/>
              </w:rPr>
              <w:t xml:space="preserve"> </w:t>
            </w:r>
            <w:r w:rsidRPr="00683F3A">
              <w:t>радуги: Воспоминание, тоска, память, драматизация, трагизм</w:t>
            </w:r>
          </w:p>
          <w:p w:rsidR="0041481A" w:rsidRDefault="0041481A" w:rsidP="0041481A">
            <w:pPr>
              <w:spacing w:line="240" w:lineRule="auto"/>
              <w:contextualSpacing/>
            </w:pPr>
            <w:r w:rsidRPr="0041481A">
              <w:rPr>
                <w:b/>
                <w:i/>
                <w:u w:val="single"/>
              </w:rPr>
              <w:t>Понятие фиолетового</w:t>
            </w:r>
            <w:r w:rsidRPr="00683F3A">
              <w:t xml:space="preserve"> цвета радуги, печаль, скорбь, утрата. </w:t>
            </w:r>
          </w:p>
          <w:p w:rsidR="0055645B" w:rsidRPr="00306DAA" w:rsidRDefault="0055645B" w:rsidP="00306DA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CA" w:rsidRDefault="0055645B" w:rsidP="0055645B">
            <w:pPr>
              <w:rPr>
                <w:b/>
              </w:rPr>
            </w:pPr>
            <w:r w:rsidRPr="00306DAA">
              <w:t>Делают записи в дневнике, слушают инструкцию учи</w:t>
            </w:r>
            <w:r w:rsidRPr="00306DAA">
              <w:softHyphen/>
              <w:t>теля.</w:t>
            </w:r>
          </w:p>
          <w:p w:rsidR="0055645B" w:rsidRPr="006A7CCA" w:rsidRDefault="0055645B" w:rsidP="006A7C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A9" w:rsidRPr="005D02A9" w:rsidRDefault="005D02A9" w:rsidP="0041481A">
            <w:r>
              <w:t xml:space="preserve">Желание продолжить общение с музыкой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CA" w:rsidRDefault="0055645B" w:rsidP="0055645B">
            <w:r w:rsidRPr="00306DAA">
              <w:t>Индивидуальная.</w:t>
            </w:r>
            <w:r w:rsidR="0041481A">
              <w:t xml:space="preserve"> </w:t>
            </w:r>
            <w:r w:rsidRPr="00306DAA">
              <w:t>Запись в тетради.</w:t>
            </w:r>
          </w:p>
          <w:p w:rsidR="0055645B" w:rsidRPr="006A7CCA" w:rsidRDefault="006A7CCA" w:rsidP="006A7CCA">
            <w:r>
              <w:t>Выход</w:t>
            </w:r>
          </w:p>
        </w:tc>
      </w:tr>
    </w:tbl>
    <w:p w:rsidR="003B1C27" w:rsidRPr="00306DAA" w:rsidRDefault="003B1C27" w:rsidP="00B277AF"/>
    <w:sectPr w:rsidR="003B1C27" w:rsidRPr="00306DAA" w:rsidSect="00EB0CFF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29" w:rsidRDefault="00F34E29" w:rsidP="00CD1609">
      <w:pPr>
        <w:spacing w:line="240" w:lineRule="auto"/>
      </w:pPr>
      <w:r>
        <w:separator/>
      </w:r>
    </w:p>
  </w:endnote>
  <w:endnote w:type="continuationSeparator" w:id="0">
    <w:p w:rsidR="00F34E29" w:rsidRDefault="00F34E29" w:rsidP="00CD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03113"/>
      <w:docPartObj>
        <w:docPartGallery w:val="Page Numbers (Bottom of Page)"/>
        <w:docPartUnique/>
      </w:docPartObj>
    </w:sdtPr>
    <w:sdtEndPr/>
    <w:sdtContent>
      <w:p w:rsidR="009605DD" w:rsidRDefault="009605D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13">
          <w:rPr>
            <w:noProof/>
          </w:rPr>
          <w:t>5</w:t>
        </w:r>
        <w:r>
          <w:fldChar w:fldCharType="end"/>
        </w:r>
      </w:p>
    </w:sdtContent>
  </w:sdt>
  <w:p w:rsidR="009605DD" w:rsidRDefault="009605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29" w:rsidRDefault="00F34E29" w:rsidP="00CD1609">
      <w:pPr>
        <w:spacing w:line="240" w:lineRule="auto"/>
      </w:pPr>
      <w:r>
        <w:separator/>
      </w:r>
    </w:p>
  </w:footnote>
  <w:footnote w:type="continuationSeparator" w:id="0">
    <w:p w:rsidR="00F34E29" w:rsidRDefault="00F34E29" w:rsidP="00CD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95B22A4"/>
    <w:multiLevelType w:val="multilevel"/>
    <w:tmpl w:val="406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31260"/>
    <w:multiLevelType w:val="hybridMultilevel"/>
    <w:tmpl w:val="4E6E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45C5"/>
    <w:multiLevelType w:val="hybridMultilevel"/>
    <w:tmpl w:val="9E9A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6DFA"/>
    <w:multiLevelType w:val="hybridMultilevel"/>
    <w:tmpl w:val="D8B8881A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2" w15:restartNumberingAfterBreak="0">
    <w:nsid w:val="3595613E"/>
    <w:multiLevelType w:val="hybridMultilevel"/>
    <w:tmpl w:val="6A16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6D0"/>
    <w:multiLevelType w:val="hybridMultilevel"/>
    <w:tmpl w:val="1522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5FBF"/>
    <w:multiLevelType w:val="hybridMultilevel"/>
    <w:tmpl w:val="B46AEF38"/>
    <w:lvl w:ilvl="0" w:tplc="7DD601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035AD1"/>
    <w:multiLevelType w:val="hybridMultilevel"/>
    <w:tmpl w:val="287EE41E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6" w15:restartNumberingAfterBreak="0">
    <w:nsid w:val="7ECD4413"/>
    <w:multiLevelType w:val="hybridMultilevel"/>
    <w:tmpl w:val="4CC8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F"/>
    <w:rsid w:val="00010D55"/>
    <w:rsid w:val="000155C9"/>
    <w:rsid w:val="00025038"/>
    <w:rsid w:val="000828B9"/>
    <w:rsid w:val="00093579"/>
    <w:rsid w:val="00095483"/>
    <w:rsid w:val="000B711F"/>
    <w:rsid w:val="000F669C"/>
    <w:rsid w:val="001158AB"/>
    <w:rsid w:val="001559FB"/>
    <w:rsid w:val="001A6FE8"/>
    <w:rsid w:val="001C3AA2"/>
    <w:rsid w:val="001E1FBD"/>
    <w:rsid w:val="001F0107"/>
    <w:rsid w:val="001F1E26"/>
    <w:rsid w:val="00206F1A"/>
    <w:rsid w:val="00274713"/>
    <w:rsid w:val="002810D6"/>
    <w:rsid w:val="002F2807"/>
    <w:rsid w:val="00306DAA"/>
    <w:rsid w:val="00336D6C"/>
    <w:rsid w:val="00363EDA"/>
    <w:rsid w:val="0036482D"/>
    <w:rsid w:val="00385910"/>
    <w:rsid w:val="003B1C27"/>
    <w:rsid w:val="003C0F80"/>
    <w:rsid w:val="003F6B2E"/>
    <w:rsid w:val="0041481A"/>
    <w:rsid w:val="00464FEF"/>
    <w:rsid w:val="004C5506"/>
    <w:rsid w:val="004D7AD9"/>
    <w:rsid w:val="00546061"/>
    <w:rsid w:val="00546365"/>
    <w:rsid w:val="005476C8"/>
    <w:rsid w:val="0055645B"/>
    <w:rsid w:val="005725C6"/>
    <w:rsid w:val="00593CB8"/>
    <w:rsid w:val="0059434C"/>
    <w:rsid w:val="005A16F3"/>
    <w:rsid w:val="005A2DCE"/>
    <w:rsid w:val="005A71DF"/>
    <w:rsid w:val="005D02A9"/>
    <w:rsid w:val="005D2BA5"/>
    <w:rsid w:val="00635C65"/>
    <w:rsid w:val="006451D6"/>
    <w:rsid w:val="006816B7"/>
    <w:rsid w:val="006A4CEF"/>
    <w:rsid w:val="006A7CCA"/>
    <w:rsid w:val="006A7EAC"/>
    <w:rsid w:val="006D0726"/>
    <w:rsid w:val="006E5B8F"/>
    <w:rsid w:val="006F2AF2"/>
    <w:rsid w:val="006F75DA"/>
    <w:rsid w:val="00742CA9"/>
    <w:rsid w:val="00795E0F"/>
    <w:rsid w:val="007C6215"/>
    <w:rsid w:val="007D078D"/>
    <w:rsid w:val="007D65C1"/>
    <w:rsid w:val="007E31F2"/>
    <w:rsid w:val="00885AED"/>
    <w:rsid w:val="00897D78"/>
    <w:rsid w:val="008B2869"/>
    <w:rsid w:val="008C7B70"/>
    <w:rsid w:val="008E3A93"/>
    <w:rsid w:val="008F4331"/>
    <w:rsid w:val="00912A4C"/>
    <w:rsid w:val="00940070"/>
    <w:rsid w:val="009605DD"/>
    <w:rsid w:val="00972821"/>
    <w:rsid w:val="009E15AB"/>
    <w:rsid w:val="00A61161"/>
    <w:rsid w:val="00A7563E"/>
    <w:rsid w:val="00A833E6"/>
    <w:rsid w:val="00A960FA"/>
    <w:rsid w:val="00AC262C"/>
    <w:rsid w:val="00AE0C82"/>
    <w:rsid w:val="00B277AF"/>
    <w:rsid w:val="00B44139"/>
    <w:rsid w:val="00B46253"/>
    <w:rsid w:val="00BC2F58"/>
    <w:rsid w:val="00BD4BEE"/>
    <w:rsid w:val="00BD7614"/>
    <w:rsid w:val="00BF3255"/>
    <w:rsid w:val="00C2144D"/>
    <w:rsid w:val="00C62DBA"/>
    <w:rsid w:val="00C94F28"/>
    <w:rsid w:val="00CA2C25"/>
    <w:rsid w:val="00CA6EEB"/>
    <w:rsid w:val="00CB52F9"/>
    <w:rsid w:val="00CD1609"/>
    <w:rsid w:val="00CD1699"/>
    <w:rsid w:val="00D04A78"/>
    <w:rsid w:val="00D24CED"/>
    <w:rsid w:val="00D36EFF"/>
    <w:rsid w:val="00D5149F"/>
    <w:rsid w:val="00D857E6"/>
    <w:rsid w:val="00D91F8C"/>
    <w:rsid w:val="00D96335"/>
    <w:rsid w:val="00DA4955"/>
    <w:rsid w:val="00DB26BC"/>
    <w:rsid w:val="00DF64FA"/>
    <w:rsid w:val="00E2241E"/>
    <w:rsid w:val="00E71AAD"/>
    <w:rsid w:val="00E72D9F"/>
    <w:rsid w:val="00E82129"/>
    <w:rsid w:val="00E859DB"/>
    <w:rsid w:val="00EB0CFF"/>
    <w:rsid w:val="00EC095D"/>
    <w:rsid w:val="00EC0DD6"/>
    <w:rsid w:val="00ED72DD"/>
    <w:rsid w:val="00EE40E9"/>
    <w:rsid w:val="00F31C90"/>
    <w:rsid w:val="00F34E29"/>
    <w:rsid w:val="00F37DC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77D0-EAAB-4609-8BFE-1977BB9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B2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B1C2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21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4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5A1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A16F3"/>
    <w:rPr>
      <w:rFonts w:ascii="Calibri" w:eastAsia="Calibri" w:hAnsi="Calibri" w:cs="Times New Roman"/>
    </w:rPr>
  </w:style>
  <w:style w:type="character" w:customStyle="1" w:styleId="WW8Num2z3">
    <w:name w:val="WW8Num2z3"/>
    <w:rsid w:val="001158AB"/>
    <w:rPr>
      <w:rFonts w:ascii="Symbol" w:hAnsi="Symbol" w:cs="Symbol"/>
    </w:rPr>
  </w:style>
  <w:style w:type="paragraph" w:customStyle="1" w:styleId="2">
    <w:name w:val="Без интервала2"/>
    <w:rsid w:val="001158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55645B"/>
    <w:pPr>
      <w:ind w:left="720"/>
    </w:pPr>
  </w:style>
  <w:style w:type="paragraph" w:customStyle="1" w:styleId="Default">
    <w:name w:val="Default"/>
    <w:rsid w:val="00BD4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833E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9">
    <w:name w:val="List Paragraph"/>
    <w:basedOn w:val="a"/>
    <w:uiPriority w:val="34"/>
    <w:qFormat/>
    <w:rsid w:val="00D514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mphasis"/>
    <w:basedOn w:val="a0"/>
    <w:qFormat/>
    <w:rsid w:val="00414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B8B5-1861-4FF4-900E-BCE6683E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</cp:revision>
  <cp:lastPrinted>2021-03-17T18:26:00Z</cp:lastPrinted>
  <dcterms:created xsi:type="dcterms:W3CDTF">2021-03-12T18:02:00Z</dcterms:created>
  <dcterms:modified xsi:type="dcterms:W3CDTF">2022-10-20T19:51:00Z</dcterms:modified>
</cp:coreProperties>
</file>